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886BC" w14:textId="77777777" w:rsidR="002D33BC" w:rsidRPr="00D430B4" w:rsidRDefault="002D33BC" w:rsidP="002D33BC">
      <w:pPr>
        <w:tabs>
          <w:tab w:val="left" w:pos="0"/>
        </w:tabs>
        <w:spacing w:after="40" w:line="360" w:lineRule="auto"/>
        <w:ind w:left="709" w:hanging="709"/>
        <w:jc w:val="right"/>
        <w:rPr>
          <w:rFonts w:ascii="Cambria" w:hAnsi="Cambria"/>
        </w:rPr>
      </w:pPr>
      <w:r w:rsidRPr="00D430B4">
        <w:rPr>
          <w:rFonts w:ascii="Cambria" w:hAnsi="Cambria" w:cs="Arial"/>
          <w:b/>
          <w:bCs/>
          <w:sz w:val="20"/>
          <w:szCs w:val="20"/>
        </w:rPr>
        <w:t>Załącznik nr 1 do SWZ</w:t>
      </w:r>
    </w:p>
    <w:p w14:paraId="23BDEA76" w14:textId="77777777" w:rsidR="002D33BC" w:rsidRDefault="002D33BC" w:rsidP="00E86BDD">
      <w:pPr>
        <w:tabs>
          <w:tab w:val="left" w:pos="0"/>
        </w:tabs>
        <w:spacing w:after="40" w:line="360" w:lineRule="auto"/>
        <w:ind w:left="709" w:hanging="709"/>
        <w:jc w:val="center"/>
        <w:rPr>
          <w:rFonts w:ascii="Cambria" w:hAnsi="Cambria" w:cs="Arial"/>
          <w:b/>
          <w:bCs/>
          <w:sz w:val="20"/>
          <w:szCs w:val="20"/>
        </w:rPr>
      </w:pPr>
    </w:p>
    <w:p w14:paraId="4BC39D38" w14:textId="06B9DF73" w:rsidR="00E86BDD" w:rsidRDefault="00E86BDD" w:rsidP="00E86BDD">
      <w:pPr>
        <w:tabs>
          <w:tab w:val="left" w:pos="0"/>
        </w:tabs>
        <w:spacing w:after="40" w:line="360" w:lineRule="auto"/>
        <w:ind w:left="709" w:hanging="709"/>
        <w:jc w:val="center"/>
      </w:pPr>
      <w:r>
        <w:rPr>
          <w:rFonts w:ascii="Cambria" w:hAnsi="Cambria" w:cs="Arial"/>
          <w:b/>
          <w:bCs/>
          <w:sz w:val="20"/>
          <w:szCs w:val="20"/>
        </w:rPr>
        <w:t>FORMULARZ OFERTOWY</w:t>
      </w:r>
    </w:p>
    <w:p w14:paraId="2A73405E" w14:textId="77777777" w:rsidR="00E86BDD" w:rsidRDefault="00E86BDD" w:rsidP="00E86BDD">
      <w:pPr>
        <w:spacing w:before="480" w:after="480" w:line="360" w:lineRule="auto"/>
      </w:pPr>
      <w:r>
        <w:rPr>
          <w:rFonts w:ascii="Cambria" w:hAnsi="Cambria" w:cs="Arial"/>
          <w:bCs/>
          <w:sz w:val="20"/>
          <w:szCs w:val="20"/>
        </w:rPr>
        <w:tab/>
        <w:t>W odpowiedzi na ogłoszenie o udzielenie zamówienia w trybie podstawowym bez przeprowadzenia negocjacji pn.:</w:t>
      </w:r>
      <w:r>
        <w:rPr>
          <w:rFonts w:ascii="Cambria" w:hAnsi="Cambria" w:cs="Arial"/>
          <w:b/>
          <w:bCs/>
          <w:i/>
          <w:sz w:val="20"/>
          <w:szCs w:val="20"/>
        </w:rPr>
        <w:t xml:space="preserve"> </w:t>
      </w:r>
      <w:r>
        <w:rPr>
          <w:rFonts w:ascii="Cambria" w:hAnsi="Cambria" w:cs="Arial"/>
          <w:b/>
          <w:sz w:val="20"/>
          <w:szCs w:val="20"/>
        </w:rPr>
        <w:t>„Zakup i dostawa artykułów żywnościowych do stołówki szkolnej Zespołu Szkolno- Przedszkolnego w Baborowie w 2022 r..</w:t>
      </w:r>
      <w:r>
        <w:rPr>
          <w:rFonts w:ascii="Cambria" w:hAnsi="Cambria" w:cs="Arial"/>
          <w:b/>
          <w:bCs/>
          <w:sz w:val="20"/>
          <w:szCs w:val="20"/>
        </w:rPr>
        <w:t xml:space="preserve">” </w:t>
      </w:r>
      <w:r>
        <w:rPr>
          <w:rFonts w:ascii="Cambria" w:hAnsi="Cambria" w:cs="Arial"/>
          <w:bCs/>
          <w:sz w:val="20"/>
          <w:szCs w:val="20"/>
        </w:rPr>
        <w:t>przedkładam/y niniejszą ofertę</w:t>
      </w:r>
      <w:r>
        <w:rPr>
          <w:rFonts w:ascii="Cambria" w:hAnsi="Cambria" w:cs="Arial"/>
          <w:b/>
          <w:bCs/>
          <w:sz w:val="20"/>
          <w:szCs w:val="20"/>
        </w:rPr>
        <w:t xml:space="preserve"> </w:t>
      </w:r>
    </w:p>
    <w:p w14:paraId="22791384" w14:textId="77777777" w:rsidR="00E86BDD" w:rsidRDefault="00E86BDD" w:rsidP="00E86BDD">
      <w:pPr>
        <w:spacing w:before="240" w:line="360" w:lineRule="auto"/>
      </w:pPr>
      <w:r>
        <w:rPr>
          <w:rFonts w:ascii="Cambria" w:hAnsi="Cambria" w:cs="Arial"/>
          <w:b/>
          <w:bCs/>
          <w:sz w:val="20"/>
          <w:szCs w:val="20"/>
        </w:rPr>
        <w:t>ZAMAWIAJĄCY:</w:t>
      </w:r>
    </w:p>
    <w:p w14:paraId="19EE7FBA" w14:textId="77777777" w:rsidR="00E86BDD" w:rsidRDefault="00E86BDD" w:rsidP="00E86BDD">
      <w:pPr>
        <w:spacing w:before="240" w:line="360" w:lineRule="auto"/>
      </w:pPr>
      <w:r>
        <w:rPr>
          <w:rFonts w:ascii="Cambria" w:hAnsi="Cambria" w:cs="Arial"/>
          <w:bCs/>
          <w:sz w:val="20"/>
          <w:szCs w:val="20"/>
        </w:rPr>
        <w:t xml:space="preserve">Zespołu </w:t>
      </w:r>
      <w:proofErr w:type="spellStart"/>
      <w:r>
        <w:rPr>
          <w:rFonts w:ascii="Cambria" w:hAnsi="Cambria" w:cs="Arial"/>
          <w:bCs/>
          <w:sz w:val="20"/>
          <w:szCs w:val="20"/>
        </w:rPr>
        <w:t>Szkolno</w:t>
      </w:r>
      <w:proofErr w:type="spellEnd"/>
      <w:r>
        <w:rPr>
          <w:rFonts w:ascii="Cambria" w:hAnsi="Cambria" w:cs="Arial"/>
          <w:bCs/>
          <w:sz w:val="20"/>
          <w:szCs w:val="20"/>
        </w:rPr>
        <w:t xml:space="preserve"> Przedszkolnego w Baborowie</w:t>
      </w:r>
    </w:p>
    <w:p w14:paraId="6DA6D510" w14:textId="77777777" w:rsidR="00E86BDD" w:rsidRDefault="00E86BDD" w:rsidP="00E86BDD">
      <w:pPr>
        <w:spacing w:before="120" w:line="360" w:lineRule="auto"/>
      </w:pPr>
      <w:r>
        <w:rPr>
          <w:rFonts w:ascii="Cambria" w:hAnsi="Cambria" w:cs="Arial"/>
          <w:bCs/>
          <w:sz w:val="20"/>
          <w:szCs w:val="20"/>
        </w:rPr>
        <w:t>ul. Wiejska 5a, 48-120 Baborów</w:t>
      </w:r>
    </w:p>
    <w:p w14:paraId="3448C67E" w14:textId="77777777" w:rsidR="00E86BDD" w:rsidRDefault="00E86BDD" w:rsidP="00E86BDD">
      <w:pPr>
        <w:spacing w:before="120" w:line="360" w:lineRule="auto"/>
      </w:pPr>
      <w:r>
        <w:rPr>
          <w:rFonts w:ascii="Cambria" w:hAnsi="Cambria" w:cs="Arial"/>
          <w:bCs/>
          <w:sz w:val="20"/>
          <w:szCs w:val="20"/>
        </w:rPr>
        <w:t>Tel. 77 403 69 50</w:t>
      </w:r>
    </w:p>
    <w:p w14:paraId="66F39707" w14:textId="77777777" w:rsidR="00E86BDD" w:rsidRDefault="00E86BDD" w:rsidP="00E86BDD">
      <w:pPr>
        <w:spacing w:before="120" w:line="360" w:lineRule="auto"/>
        <w:rPr>
          <w:rFonts w:ascii="Cambria" w:hAnsi="Cambria" w:cs="Arial"/>
          <w:bCs/>
          <w:sz w:val="20"/>
          <w:szCs w:val="20"/>
        </w:rPr>
      </w:pPr>
    </w:p>
    <w:p w14:paraId="29F5DDC8" w14:textId="77777777" w:rsidR="00E86BDD" w:rsidRDefault="00E86BDD" w:rsidP="00E86BDD">
      <w:pPr>
        <w:tabs>
          <w:tab w:val="left" w:pos="0"/>
        </w:tabs>
        <w:spacing w:after="240" w:line="360" w:lineRule="auto"/>
        <w:ind w:left="709" w:hanging="709"/>
      </w:pPr>
      <w:r>
        <w:rPr>
          <w:rFonts w:ascii="Cambria" w:hAnsi="Cambria" w:cs="Arial"/>
          <w:b/>
          <w:bCs/>
          <w:sz w:val="20"/>
          <w:szCs w:val="20"/>
        </w:rPr>
        <w:t>WYKONAWCA:</w:t>
      </w:r>
    </w:p>
    <w:p w14:paraId="584A0D42" w14:textId="77777777" w:rsidR="00E86BDD" w:rsidRDefault="00E86BDD" w:rsidP="00E86BDD">
      <w:pPr>
        <w:tabs>
          <w:tab w:val="left" w:pos="0"/>
        </w:tabs>
        <w:spacing w:after="40" w:line="360" w:lineRule="auto"/>
        <w:ind w:left="709" w:hanging="709"/>
      </w:pPr>
      <w:r>
        <w:rPr>
          <w:rFonts w:ascii="Cambria" w:hAnsi="Cambria" w:cs="Arial"/>
          <w:b/>
          <w:bCs/>
          <w:sz w:val="20"/>
          <w:szCs w:val="20"/>
        </w:rPr>
        <w:t xml:space="preserve"> Niniejsza oferta zostaje złożona przez</w:t>
      </w:r>
      <w:r w:rsidRPr="00D768FA">
        <w:rPr>
          <w:rStyle w:val="Odwoanieprzypisudolnego"/>
        </w:rPr>
        <w:footnoteReference w:id="1"/>
      </w:r>
      <w:r>
        <w:rPr>
          <w:rFonts w:ascii="Cambria" w:hAnsi="Cambria" w:cs="Arial"/>
          <w:b/>
          <w:bCs/>
          <w:sz w:val="20"/>
          <w:szCs w:val="20"/>
        </w:rPr>
        <w:t xml:space="preserve">: </w:t>
      </w:r>
      <w:r>
        <w:rPr>
          <w:rFonts w:ascii="Cambria" w:hAnsi="Cambria" w:cs="Arial"/>
          <w:b/>
          <w:bCs/>
          <w:sz w:val="20"/>
          <w:szCs w:val="20"/>
        </w:rPr>
        <w:tab/>
      </w:r>
    </w:p>
    <w:tbl>
      <w:tblPr>
        <w:tblW w:w="0" w:type="auto"/>
        <w:tblInd w:w="-108" w:type="dxa"/>
        <w:tblLayout w:type="fixed"/>
        <w:tblCellMar>
          <w:left w:w="0" w:type="dxa"/>
          <w:right w:w="0" w:type="dxa"/>
        </w:tblCellMar>
        <w:tblLook w:val="0000" w:firstRow="0" w:lastRow="0" w:firstColumn="0" w:lastColumn="0" w:noHBand="0" w:noVBand="0"/>
      </w:tblPr>
      <w:tblGrid>
        <w:gridCol w:w="576"/>
        <w:gridCol w:w="3251"/>
        <w:gridCol w:w="2835"/>
        <w:gridCol w:w="2408"/>
      </w:tblGrid>
      <w:tr w:rsidR="00E86BDD" w14:paraId="3995055B" w14:textId="77777777" w:rsidTr="00B633E5">
        <w:trPr>
          <w:trHeight w:val="814"/>
        </w:trPr>
        <w:tc>
          <w:tcPr>
            <w:tcW w:w="576" w:type="dxa"/>
            <w:tcBorders>
              <w:top w:val="single" w:sz="12" w:space="0" w:color="000000"/>
              <w:left w:val="single" w:sz="12" w:space="0" w:color="000000"/>
              <w:bottom w:val="double" w:sz="4" w:space="0" w:color="000000"/>
              <w:right w:val="single" w:sz="4" w:space="0" w:color="000000"/>
            </w:tcBorders>
            <w:tcMar>
              <w:left w:w="108" w:type="dxa"/>
              <w:right w:w="108" w:type="dxa"/>
            </w:tcMar>
            <w:vAlign w:val="center"/>
          </w:tcPr>
          <w:p w14:paraId="2BEB8162" w14:textId="77777777" w:rsidR="00E86BDD" w:rsidRDefault="00E86BDD" w:rsidP="00B633E5">
            <w:pPr>
              <w:widowControl w:val="0"/>
              <w:tabs>
                <w:tab w:val="left" w:pos="0"/>
              </w:tabs>
              <w:spacing w:after="40" w:line="360" w:lineRule="auto"/>
              <w:ind w:left="709" w:hanging="709"/>
              <w:jc w:val="center"/>
            </w:pPr>
            <w:r>
              <w:rPr>
                <w:rFonts w:ascii="Cambria" w:hAnsi="Cambria" w:cs="Arial"/>
                <w:b/>
                <w:bCs/>
                <w:sz w:val="20"/>
                <w:szCs w:val="20"/>
              </w:rPr>
              <w:t>Lp.</w:t>
            </w:r>
          </w:p>
        </w:tc>
        <w:tc>
          <w:tcPr>
            <w:tcW w:w="3251" w:type="dxa"/>
            <w:tcBorders>
              <w:top w:val="single" w:sz="12" w:space="0" w:color="000000"/>
              <w:left w:val="single" w:sz="4" w:space="0" w:color="000000"/>
              <w:bottom w:val="double" w:sz="4" w:space="0" w:color="000000"/>
              <w:right w:val="single" w:sz="4" w:space="0" w:color="000000"/>
            </w:tcBorders>
            <w:tcMar>
              <w:left w:w="108" w:type="dxa"/>
              <w:right w:w="108" w:type="dxa"/>
            </w:tcMar>
            <w:vAlign w:val="center"/>
          </w:tcPr>
          <w:p w14:paraId="04CF4F5E" w14:textId="77777777" w:rsidR="00E86BDD" w:rsidRDefault="00E86BDD" w:rsidP="00B633E5">
            <w:pPr>
              <w:widowControl w:val="0"/>
              <w:tabs>
                <w:tab w:val="left" w:pos="0"/>
              </w:tabs>
              <w:spacing w:after="40" w:line="360" w:lineRule="auto"/>
              <w:ind w:left="709" w:hanging="709"/>
              <w:jc w:val="center"/>
            </w:pPr>
            <w:r>
              <w:rPr>
                <w:rFonts w:ascii="Cambria" w:hAnsi="Cambria" w:cs="Arial"/>
                <w:b/>
                <w:bCs/>
                <w:sz w:val="20"/>
                <w:szCs w:val="20"/>
              </w:rPr>
              <w:t>Nazwa(y) Wykonawcy(ów)</w:t>
            </w:r>
          </w:p>
        </w:tc>
        <w:tc>
          <w:tcPr>
            <w:tcW w:w="2835" w:type="dxa"/>
            <w:tcBorders>
              <w:top w:val="single" w:sz="12" w:space="0" w:color="000000"/>
              <w:left w:val="single" w:sz="4" w:space="0" w:color="000000"/>
              <w:bottom w:val="double" w:sz="4" w:space="0" w:color="000000"/>
              <w:right w:val="single" w:sz="4" w:space="0" w:color="000000"/>
            </w:tcBorders>
            <w:tcMar>
              <w:left w:w="108" w:type="dxa"/>
              <w:right w:w="108" w:type="dxa"/>
            </w:tcMar>
            <w:vAlign w:val="center"/>
          </w:tcPr>
          <w:p w14:paraId="2024768F" w14:textId="77777777" w:rsidR="00E86BDD" w:rsidRDefault="00E86BDD" w:rsidP="00B633E5">
            <w:pPr>
              <w:widowControl w:val="0"/>
              <w:tabs>
                <w:tab w:val="left" w:pos="0"/>
              </w:tabs>
              <w:spacing w:after="40" w:line="360" w:lineRule="auto"/>
              <w:ind w:left="709" w:hanging="709"/>
              <w:jc w:val="center"/>
            </w:pPr>
            <w:r>
              <w:rPr>
                <w:rFonts w:ascii="Cambria" w:hAnsi="Cambria" w:cs="Arial"/>
                <w:b/>
                <w:bCs/>
                <w:sz w:val="20"/>
                <w:szCs w:val="20"/>
              </w:rPr>
              <w:t>Adres(y) Wykonawcy(ów)</w:t>
            </w:r>
          </w:p>
        </w:tc>
        <w:tc>
          <w:tcPr>
            <w:tcW w:w="2408" w:type="dxa"/>
            <w:tcBorders>
              <w:top w:val="single" w:sz="12" w:space="0" w:color="000000"/>
              <w:left w:val="single" w:sz="4" w:space="0" w:color="000000"/>
              <w:bottom w:val="double" w:sz="4" w:space="0" w:color="000000"/>
              <w:right w:val="single" w:sz="12" w:space="0" w:color="000000"/>
            </w:tcBorders>
            <w:tcMar>
              <w:left w:w="108" w:type="dxa"/>
              <w:right w:w="108" w:type="dxa"/>
            </w:tcMar>
            <w:vAlign w:val="center"/>
          </w:tcPr>
          <w:p w14:paraId="31E50246" w14:textId="77777777" w:rsidR="00E86BDD" w:rsidRDefault="00E86BDD" w:rsidP="00B633E5">
            <w:pPr>
              <w:widowControl w:val="0"/>
              <w:tabs>
                <w:tab w:val="left" w:pos="0"/>
              </w:tabs>
              <w:spacing w:after="40" w:line="360" w:lineRule="auto"/>
              <w:ind w:left="709" w:hanging="709"/>
              <w:jc w:val="center"/>
            </w:pPr>
            <w:r>
              <w:rPr>
                <w:rFonts w:ascii="Cambria" w:hAnsi="Cambria" w:cs="Arial"/>
                <w:b/>
                <w:bCs/>
                <w:sz w:val="20"/>
                <w:szCs w:val="20"/>
              </w:rPr>
              <w:t>NIP</w:t>
            </w:r>
          </w:p>
        </w:tc>
      </w:tr>
      <w:tr w:rsidR="00E86BDD" w14:paraId="6F6E0FC2" w14:textId="77777777" w:rsidTr="00B633E5">
        <w:tc>
          <w:tcPr>
            <w:tcW w:w="576" w:type="dxa"/>
            <w:tcBorders>
              <w:top w:val="double" w:sz="4" w:space="0" w:color="000000"/>
              <w:left w:val="single" w:sz="12" w:space="0" w:color="000000"/>
              <w:bottom w:val="single" w:sz="4" w:space="0" w:color="000000"/>
              <w:right w:val="single" w:sz="4" w:space="0" w:color="000000"/>
            </w:tcBorders>
            <w:tcMar>
              <w:left w:w="108" w:type="dxa"/>
              <w:right w:w="108" w:type="dxa"/>
            </w:tcMar>
          </w:tcPr>
          <w:p w14:paraId="24FB4A4E" w14:textId="77777777" w:rsidR="00E86BDD" w:rsidRDefault="00E86BDD" w:rsidP="00B633E5">
            <w:pPr>
              <w:widowControl w:val="0"/>
              <w:tabs>
                <w:tab w:val="left" w:pos="0"/>
              </w:tabs>
              <w:spacing w:after="40" w:line="360" w:lineRule="auto"/>
              <w:ind w:left="709" w:hanging="709"/>
              <w:jc w:val="center"/>
              <w:rPr>
                <w:rFonts w:ascii="Cambria" w:hAnsi="Cambria" w:cs="Arial"/>
                <w:b/>
                <w:bCs/>
                <w:sz w:val="20"/>
                <w:szCs w:val="20"/>
              </w:rPr>
            </w:pPr>
          </w:p>
        </w:tc>
        <w:tc>
          <w:tcPr>
            <w:tcW w:w="3251" w:type="dxa"/>
            <w:tcBorders>
              <w:top w:val="double" w:sz="4" w:space="0" w:color="000000"/>
              <w:left w:val="single" w:sz="4" w:space="0" w:color="000000"/>
              <w:bottom w:val="single" w:sz="4" w:space="0" w:color="000000"/>
              <w:right w:val="single" w:sz="4" w:space="0" w:color="000000"/>
            </w:tcBorders>
            <w:tcMar>
              <w:left w:w="108" w:type="dxa"/>
              <w:right w:w="108" w:type="dxa"/>
            </w:tcMar>
          </w:tcPr>
          <w:p w14:paraId="575E486F" w14:textId="77777777" w:rsidR="00E86BDD" w:rsidRDefault="00E86BDD" w:rsidP="00B633E5">
            <w:pPr>
              <w:widowControl w:val="0"/>
              <w:tabs>
                <w:tab w:val="left" w:pos="0"/>
              </w:tabs>
              <w:spacing w:after="40" w:line="360" w:lineRule="auto"/>
              <w:ind w:left="709" w:hanging="709"/>
              <w:jc w:val="center"/>
              <w:rPr>
                <w:rFonts w:ascii="Cambria" w:hAnsi="Cambria" w:cs="Arial"/>
                <w:b/>
                <w:bCs/>
                <w:sz w:val="20"/>
                <w:szCs w:val="20"/>
              </w:rPr>
            </w:pPr>
          </w:p>
        </w:tc>
        <w:tc>
          <w:tcPr>
            <w:tcW w:w="2835" w:type="dxa"/>
            <w:tcBorders>
              <w:top w:val="double" w:sz="4" w:space="0" w:color="000000"/>
              <w:left w:val="single" w:sz="4" w:space="0" w:color="000000"/>
              <w:bottom w:val="single" w:sz="4" w:space="0" w:color="000000"/>
              <w:right w:val="single" w:sz="4" w:space="0" w:color="000000"/>
            </w:tcBorders>
            <w:tcMar>
              <w:left w:w="108" w:type="dxa"/>
              <w:right w:w="108" w:type="dxa"/>
            </w:tcMar>
          </w:tcPr>
          <w:p w14:paraId="570DA9B5" w14:textId="77777777" w:rsidR="00E86BDD" w:rsidRDefault="00E86BDD" w:rsidP="00B633E5">
            <w:pPr>
              <w:widowControl w:val="0"/>
              <w:tabs>
                <w:tab w:val="left" w:pos="0"/>
              </w:tabs>
              <w:spacing w:after="40" w:line="360" w:lineRule="auto"/>
              <w:ind w:left="709" w:hanging="709"/>
              <w:jc w:val="center"/>
              <w:rPr>
                <w:rFonts w:ascii="Cambria" w:hAnsi="Cambria" w:cs="Arial"/>
                <w:b/>
                <w:bCs/>
                <w:sz w:val="20"/>
                <w:szCs w:val="20"/>
              </w:rPr>
            </w:pPr>
          </w:p>
        </w:tc>
        <w:tc>
          <w:tcPr>
            <w:tcW w:w="2408" w:type="dxa"/>
            <w:tcBorders>
              <w:top w:val="double" w:sz="4" w:space="0" w:color="000000"/>
              <w:left w:val="single" w:sz="4" w:space="0" w:color="000000"/>
              <w:bottom w:val="single" w:sz="4" w:space="0" w:color="000000"/>
              <w:right w:val="single" w:sz="12" w:space="0" w:color="000000"/>
            </w:tcBorders>
            <w:tcMar>
              <w:left w:w="108" w:type="dxa"/>
              <w:right w:w="108" w:type="dxa"/>
            </w:tcMar>
          </w:tcPr>
          <w:p w14:paraId="4234675C" w14:textId="77777777" w:rsidR="00E86BDD" w:rsidRDefault="00E86BDD" w:rsidP="00B633E5">
            <w:pPr>
              <w:widowControl w:val="0"/>
              <w:tabs>
                <w:tab w:val="left" w:pos="0"/>
              </w:tabs>
              <w:spacing w:after="40" w:line="360" w:lineRule="auto"/>
              <w:ind w:left="709" w:hanging="709"/>
              <w:jc w:val="center"/>
              <w:rPr>
                <w:rFonts w:ascii="Cambria" w:hAnsi="Cambria" w:cs="Arial"/>
                <w:b/>
                <w:bCs/>
                <w:sz w:val="20"/>
                <w:szCs w:val="20"/>
              </w:rPr>
            </w:pPr>
          </w:p>
        </w:tc>
      </w:tr>
      <w:tr w:rsidR="00E86BDD" w14:paraId="2A1EA175" w14:textId="77777777" w:rsidTr="00B633E5">
        <w:tc>
          <w:tcPr>
            <w:tcW w:w="576" w:type="dxa"/>
            <w:tcBorders>
              <w:top w:val="single" w:sz="4" w:space="0" w:color="000000"/>
              <w:left w:val="single" w:sz="12" w:space="0" w:color="000000"/>
              <w:bottom w:val="single" w:sz="12" w:space="0" w:color="000000"/>
              <w:right w:val="single" w:sz="4" w:space="0" w:color="000000"/>
            </w:tcBorders>
            <w:tcMar>
              <w:left w:w="108" w:type="dxa"/>
              <w:right w:w="108" w:type="dxa"/>
            </w:tcMar>
          </w:tcPr>
          <w:p w14:paraId="6C5F6F6C" w14:textId="77777777" w:rsidR="00E86BDD" w:rsidRDefault="00E86BDD" w:rsidP="00B633E5">
            <w:pPr>
              <w:widowControl w:val="0"/>
              <w:tabs>
                <w:tab w:val="left" w:pos="0"/>
              </w:tabs>
              <w:spacing w:after="40" w:line="360" w:lineRule="auto"/>
              <w:ind w:left="709" w:hanging="709"/>
              <w:jc w:val="center"/>
              <w:rPr>
                <w:rFonts w:ascii="Cambria" w:hAnsi="Cambria" w:cs="Arial"/>
                <w:b/>
                <w:bCs/>
                <w:i/>
                <w:sz w:val="20"/>
                <w:szCs w:val="20"/>
              </w:rPr>
            </w:pPr>
          </w:p>
        </w:tc>
        <w:tc>
          <w:tcPr>
            <w:tcW w:w="3251" w:type="dxa"/>
            <w:tcBorders>
              <w:top w:val="single" w:sz="4" w:space="0" w:color="000000"/>
              <w:left w:val="single" w:sz="4" w:space="0" w:color="000000"/>
              <w:bottom w:val="single" w:sz="12" w:space="0" w:color="000000"/>
              <w:right w:val="single" w:sz="4" w:space="0" w:color="000000"/>
            </w:tcBorders>
            <w:tcMar>
              <w:left w:w="108" w:type="dxa"/>
              <w:right w:w="108" w:type="dxa"/>
            </w:tcMar>
          </w:tcPr>
          <w:p w14:paraId="24427C72" w14:textId="77777777" w:rsidR="00E86BDD" w:rsidRDefault="00E86BDD" w:rsidP="00B633E5">
            <w:pPr>
              <w:widowControl w:val="0"/>
              <w:tabs>
                <w:tab w:val="left" w:pos="0"/>
              </w:tabs>
              <w:spacing w:after="40" w:line="360" w:lineRule="auto"/>
              <w:ind w:left="709" w:hanging="709"/>
              <w:jc w:val="center"/>
              <w:rPr>
                <w:rFonts w:ascii="Cambria" w:hAnsi="Cambria" w:cs="Arial"/>
                <w:b/>
                <w:bCs/>
                <w:sz w:val="20"/>
                <w:szCs w:val="20"/>
              </w:rPr>
            </w:pPr>
          </w:p>
        </w:tc>
        <w:tc>
          <w:tcPr>
            <w:tcW w:w="2835" w:type="dxa"/>
            <w:tcBorders>
              <w:top w:val="single" w:sz="4" w:space="0" w:color="000000"/>
              <w:left w:val="single" w:sz="4" w:space="0" w:color="000000"/>
              <w:bottom w:val="single" w:sz="12" w:space="0" w:color="000000"/>
              <w:right w:val="single" w:sz="4" w:space="0" w:color="000000"/>
            </w:tcBorders>
            <w:tcMar>
              <w:left w:w="108" w:type="dxa"/>
              <w:right w:w="108" w:type="dxa"/>
            </w:tcMar>
          </w:tcPr>
          <w:p w14:paraId="25ACDEC8" w14:textId="77777777" w:rsidR="00E86BDD" w:rsidRDefault="00E86BDD" w:rsidP="00B633E5">
            <w:pPr>
              <w:widowControl w:val="0"/>
              <w:tabs>
                <w:tab w:val="left" w:pos="0"/>
              </w:tabs>
              <w:spacing w:after="40" w:line="360" w:lineRule="auto"/>
              <w:ind w:left="709" w:hanging="709"/>
              <w:jc w:val="center"/>
              <w:rPr>
                <w:rFonts w:ascii="Cambria" w:hAnsi="Cambria" w:cs="Arial"/>
                <w:b/>
                <w:bCs/>
                <w:sz w:val="20"/>
                <w:szCs w:val="20"/>
              </w:rPr>
            </w:pPr>
          </w:p>
        </w:tc>
        <w:tc>
          <w:tcPr>
            <w:tcW w:w="2408" w:type="dxa"/>
            <w:tcBorders>
              <w:top w:val="single" w:sz="4" w:space="0" w:color="000000"/>
              <w:left w:val="single" w:sz="4" w:space="0" w:color="000000"/>
              <w:bottom w:val="single" w:sz="12" w:space="0" w:color="000000"/>
              <w:right w:val="single" w:sz="12" w:space="0" w:color="000000"/>
            </w:tcBorders>
            <w:tcMar>
              <w:left w:w="108" w:type="dxa"/>
              <w:right w:w="108" w:type="dxa"/>
            </w:tcMar>
          </w:tcPr>
          <w:p w14:paraId="73EB6F6D" w14:textId="77777777" w:rsidR="00E86BDD" w:rsidRDefault="00E86BDD" w:rsidP="00B633E5">
            <w:pPr>
              <w:widowControl w:val="0"/>
              <w:tabs>
                <w:tab w:val="left" w:pos="0"/>
              </w:tabs>
              <w:spacing w:after="40" w:line="360" w:lineRule="auto"/>
              <w:ind w:left="709" w:hanging="709"/>
              <w:jc w:val="center"/>
              <w:rPr>
                <w:rFonts w:ascii="Cambria" w:hAnsi="Cambria" w:cs="Arial"/>
                <w:b/>
                <w:bCs/>
                <w:sz w:val="20"/>
                <w:szCs w:val="20"/>
              </w:rPr>
            </w:pPr>
          </w:p>
        </w:tc>
      </w:tr>
    </w:tbl>
    <w:p w14:paraId="7424DEE4" w14:textId="77777777" w:rsidR="00E86BDD" w:rsidRDefault="00E86BDD" w:rsidP="00E86BDD">
      <w:pPr>
        <w:widowControl w:val="0"/>
        <w:tabs>
          <w:tab w:val="left" w:pos="0"/>
        </w:tabs>
        <w:spacing w:after="40" w:line="360" w:lineRule="auto"/>
        <w:ind w:left="709" w:hanging="709"/>
        <w:jc w:val="center"/>
        <w:rPr>
          <w:rFonts w:ascii="Cambria" w:hAnsi="Cambria" w:cs="Arial"/>
          <w:b/>
          <w:bCs/>
          <w:sz w:val="20"/>
          <w:szCs w:val="20"/>
        </w:rPr>
      </w:pPr>
    </w:p>
    <w:p w14:paraId="4587C56B" w14:textId="77777777" w:rsidR="00E86BDD" w:rsidRDefault="00E86BDD" w:rsidP="00E86BDD">
      <w:pPr>
        <w:spacing w:after="40" w:line="360" w:lineRule="auto"/>
      </w:pPr>
      <w:r>
        <w:rPr>
          <w:rFonts w:ascii="Cambria" w:hAnsi="Cambria" w:cs="Arial"/>
          <w:b/>
          <w:bCs/>
          <w:sz w:val="20"/>
          <w:szCs w:val="20"/>
        </w:rPr>
        <w:t>DANE KONTAKTOWE WYKONAWCY</w:t>
      </w:r>
      <w:r w:rsidRPr="00D768FA">
        <w:rPr>
          <w:rStyle w:val="Odwoanieprzypisudolnego"/>
        </w:rPr>
        <w:footnoteReference w:id="2"/>
      </w:r>
      <w:r>
        <w:rPr>
          <w:rFonts w:ascii="Cambria" w:hAnsi="Cambria" w:cs="Arial"/>
          <w:b/>
          <w:bCs/>
          <w:sz w:val="20"/>
          <w:szCs w:val="20"/>
        </w:rPr>
        <w:t xml:space="preserve">: </w:t>
      </w:r>
    </w:p>
    <w:p w14:paraId="04AD65A1" w14:textId="77777777" w:rsidR="00E86BDD" w:rsidRDefault="00E86BDD" w:rsidP="00E86BDD">
      <w:pPr>
        <w:tabs>
          <w:tab w:val="left" w:pos="0"/>
        </w:tabs>
        <w:spacing w:after="40" w:line="360" w:lineRule="auto"/>
        <w:ind w:left="709" w:hanging="709"/>
        <w:jc w:val="center"/>
      </w:pPr>
      <w:r>
        <w:rPr>
          <w:rFonts w:ascii="Cambria" w:hAnsi="Cambria" w:cs="Arial"/>
          <w:b/>
          <w:bCs/>
          <w:sz w:val="16"/>
          <w:szCs w:val="16"/>
        </w:rPr>
        <w:t xml:space="preserve">[wszelka korespondencja prowadzona będzie wyłącznie na n/w adres korespondencyjny/skrzynki </w:t>
      </w:r>
      <w:proofErr w:type="spellStart"/>
      <w:r>
        <w:rPr>
          <w:rFonts w:ascii="Cambria" w:hAnsi="Cambria" w:cs="Arial"/>
          <w:b/>
          <w:bCs/>
          <w:sz w:val="16"/>
          <w:szCs w:val="16"/>
        </w:rPr>
        <w:t>ePUAP</w:t>
      </w:r>
      <w:proofErr w:type="spellEnd"/>
      <w:r>
        <w:rPr>
          <w:rFonts w:ascii="Cambria" w:hAnsi="Cambria" w:cs="Arial"/>
          <w:b/>
          <w:bCs/>
          <w:sz w:val="16"/>
          <w:szCs w:val="16"/>
        </w:rPr>
        <w:t>/ e-mail]</w:t>
      </w:r>
    </w:p>
    <w:tbl>
      <w:tblPr>
        <w:tblW w:w="0" w:type="auto"/>
        <w:tblInd w:w="-177" w:type="dxa"/>
        <w:tblLayout w:type="fixed"/>
        <w:tblCellMar>
          <w:left w:w="0" w:type="dxa"/>
          <w:right w:w="0" w:type="dxa"/>
        </w:tblCellMar>
        <w:tblLook w:val="0000" w:firstRow="0" w:lastRow="0" w:firstColumn="0" w:lastColumn="0" w:noHBand="0" w:noVBand="0"/>
      </w:tblPr>
      <w:tblGrid>
        <w:gridCol w:w="3330"/>
        <w:gridCol w:w="5810"/>
      </w:tblGrid>
      <w:tr w:rsidR="00E86BDD" w14:paraId="6AEDC808" w14:textId="77777777" w:rsidTr="00B633E5">
        <w:trPr>
          <w:trHeight w:val="454"/>
        </w:trPr>
        <w:tc>
          <w:tcPr>
            <w:tcW w:w="3330" w:type="dxa"/>
            <w:tcBorders>
              <w:top w:val="single" w:sz="12" w:space="0" w:color="000000"/>
              <w:left w:val="single" w:sz="12" w:space="0" w:color="000000"/>
              <w:bottom w:val="single" w:sz="4" w:space="0" w:color="000000"/>
              <w:right w:val="single" w:sz="4" w:space="0" w:color="000000"/>
            </w:tcBorders>
            <w:tcMar>
              <w:left w:w="70" w:type="dxa"/>
              <w:right w:w="70" w:type="dxa"/>
            </w:tcMar>
            <w:vAlign w:val="center"/>
          </w:tcPr>
          <w:p w14:paraId="0B20771B" w14:textId="77777777" w:rsidR="00E86BDD" w:rsidRDefault="00E86BDD" w:rsidP="00B633E5">
            <w:pPr>
              <w:widowControl w:val="0"/>
              <w:tabs>
                <w:tab w:val="left" w:pos="0"/>
              </w:tabs>
              <w:spacing w:after="40" w:line="360" w:lineRule="auto"/>
              <w:ind w:left="709" w:hanging="709"/>
              <w:jc w:val="center"/>
            </w:pPr>
            <w:r>
              <w:rPr>
                <w:rFonts w:ascii="Cambria" w:hAnsi="Cambria" w:cs="Arial"/>
                <w:b/>
                <w:bCs/>
                <w:sz w:val="20"/>
                <w:szCs w:val="20"/>
              </w:rPr>
              <w:t>Osoba do kontaktów</w:t>
            </w:r>
          </w:p>
        </w:tc>
        <w:tc>
          <w:tcPr>
            <w:tcW w:w="5810" w:type="dxa"/>
            <w:tcBorders>
              <w:top w:val="single" w:sz="12" w:space="0" w:color="000000"/>
              <w:left w:val="single" w:sz="4" w:space="0" w:color="000000"/>
              <w:bottom w:val="single" w:sz="4" w:space="0" w:color="000000"/>
              <w:right w:val="single" w:sz="12" w:space="0" w:color="000000"/>
            </w:tcBorders>
            <w:tcMar>
              <w:left w:w="70" w:type="dxa"/>
              <w:right w:w="70" w:type="dxa"/>
            </w:tcMar>
            <w:vAlign w:val="center"/>
          </w:tcPr>
          <w:p w14:paraId="77860153" w14:textId="77777777" w:rsidR="00E86BDD" w:rsidRDefault="00E86BDD" w:rsidP="00B633E5">
            <w:pPr>
              <w:widowControl w:val="0"/>
              <w:tabs>
                <w:tab w:val="left" w:pos="0"/>
              </w:tabs>
              <w:spacing w:after="40" w:line="360" w:lineRule="auto"/>
              <w:ind w:left="709" w:hanging="709"/>
              <w:jc w:val="center"/>
              <w:rPr>
                <w:rFonts w:ascii="Cambria" w:hAnsi="Cambria" w:cs="Arial"/>
                <w:b/>
                <w:bCs/>
                <w:sz w:val="20"/>
                <w:szCs w:val="20"/>
              </w:rPr>
            </w:pPr>
          </w:p>
        </w:tc>
      </w:tr>
      <w:tr w:rsidR="00E86BDD" w14:paraId="511AF7DA" w14:textId="77777777" w:rsidTr="00B633E5">
        <w:trPr>
          <w:trHeight w:val="423"/>
        </w:trPr>
        <w:tc>
          <w:tcPr>
            <w:tcW w:w="3330" w:type="dxa"/>
            <w:tcBorders>
              <w:top w:val="single" w:sz="4" w:space="0" w:color="000000"/>
              <w:left w:val="single" w:sz="12" w:space="0" w:color="000000"/>
              <w:bottom w:val="single" w:sz="4" w:space="0" w:color="000000"/>
              <w:right w:val="single" w:sz="4" w:space="0" w:color="000000"/>
            </w:tcBorders>
            <w:tcMar>
              <w:left w:w="70" w:type="dxa"/>
              <w:right w:w="70" w:type="dxa"/>
            </w:tcMar>
            <w:vAlign w:val="center"/>
          </w:tcPr>
          <w:p w14:paraId="3F1FD6EA" w14:textId="77777777" w:rsidR="00E86BDD" w:rsidRDefault="00E86BDD" w:rsidP="00B633E5">
            <w:pPr>
              <w:widowControl w:val="0"/>
              <w:tabs>
                <w:tab w:val="left" w:pos="0"/>
              </w:tabs>
              <w:spacing w:after="40" w:line="360" w:lineRule="auto"/>
              <w:ind w:left="709" w:hanging="709"/>
              <w:jc w:val="center"/>
            </w:pPr>
            <w:proofErr w:type="spellStart"/>
            <w:r>
              <w:rPr>
                <w:rFonts w:ascii="Cambria" w:hAnsi="Cambria" w:cs="Arial"/>
                <w:b/>
                <w:bCs/>
                <w:sz w:val="20"/>
                <w:szCs w:val="20"/>
                <w:lang w:val="de-DE"/>
              </w:rPr>
              <w:t>Adres</w:t>
            </w:r>
            <w:proofErr w:type="spellEnd"/>
            <w:r>
              <w:rPr>
                <w:rFonts w:ascii="Cambria" w:hAnsi="Cambria" w:cs="Arial"/>
                <w:b/>
                <w:bCs/>
                <w:sz w:val="20"/>
                <w:szCs w:val="20"/>
                <w:lang w:val="de-DE"/>
              </w:rPr>
              <w:t xml:space="preserve"> </w:t>
            </w:r>
            <w:proofErr w:type="spellStart"/>
            <w:r>
              <w:rPr>
                <w:rFonts w:ascii="Cambria" w:hAnsi="Cambria" w:cs="Arial"/>
                <w:b/>
                <w:bCs/>
                <w:sz w:val="20"/>
                <w:szCs w:val="20"/>
                <w:lang w:val="de-DE"/>
              </w:rPr>
              <w:t>korespondencyjny</w:t>
            </w:r>
            <w:proofErr w:type="spellEnd"/>
          </w:p>
        </w:tc>
        <w:tc>
          <w:tcPr>
            <w:tcW w:w="5810" w:type="dxa"/>
            <w:tcBorders>
              <w:top w:val="single" w:sz="4" w:space="0" w:color="000000"/>
              <w:left w:val="single" w:sz="4" w:space="0" w:color="000000"/>
              <w:bottom w:val="single" w:sz="4" w:space="0" w:color="000000"/>
              <w:right w:val="single" w:sz="12" w:space="0" w:color="000000"/>
            </w:tcBorders>
            <w:tcMar>
              <w:left w:w="70" w:type="dxa"/>
              <w:right w:w="70" w:type="dxa"/>
            </w:tcMar>
            <w:vAlign w:val="center"/>
          </w:tcPr>
          <w:p w14:paraId="43849A29" w14:textId="77777777" w:rsidR="00E86BDD" w:rsidRDefault="00E86BDD" w:rsidP="00B633E5">
            <w:pPr>
              <w:widowControl w:val="0"/>
              <w:tabs>
                <w:tab w:val="left" w:pos="0"/>
              </w:tabs>
              <w:spacing w:after="40" w:line="360" w:lineRule="auto"/>
              <w:ind w:left="709" w:hanging="709"/>
              <w:jc w:val="center"/>
              <w:rPr>
                <w:rFonts w:ascii="Cambria" w:hAnsi="Cambria" w:cs="Arial"/>
                <w:b/>
                <w:bCs/>
                <w:sz w:val="20"/>
                <w:szCs w:val="20"/>
                <w:lang w:val="de-DE"/>
              </w:rPr>
            </w:pPr>
          </w:p>
        </w:tc>
      </w:tr>
      <w:tr w:rsidR="00E86BDD" w14:paraId="6C0C9288" w14:textId="77777777" w:rsidTr="00B633E5">
        <w:trPr>
          <w:trHeight w:val="415"/>
        </w:trPr>
        <w:tc>
          <w:tcPr>
            <w:tcW w:w="3330" w:type="dxa"/>
            <w:tcBorders>
              <w:top w:val="single" w:sz="4" w:space="0" w:color="000000"/>
              <w:left w:val="single" w:sz="12" w:space="0" w:color="000000"/>
              <w:bottom w:val="single" w:sz="4" w:space="0" w:color="000000"/>
              <w:right w:val="single" w:sz="4" w:space="0" w:color="000000"/>
            </w:tcBorders>
            <w:tcMar>
              <w:left w:w="70" w:type="dxa"/>
              <w:right w:w="70" w:type="dxa"/>
            </w:tcMar>
            <w:vAlign w:val="center"/>
          </w:tcPr>
          <w:p w14:paraId="12A341B0" w14:textId="77777777" w:rsidR="00E86BDD" w:rsidRDefault="00E86BDD" w:rsidP="00B633E5">
            <w:pPr>
              <w:widowControl w:val="0"/>
              <w:tabs>
                <w:tab w:val="left" w:pos="0"/>
              </w:tabs>
              <w:spacing w:after="40" w:line="360" w:lineRule="auto"/>
              <w:ind w:left="709" w:hanging="709"/>
              <w:jc w:val="center"/>
            </w:pPr>
            <w:proofErr w:type="spellStart"/>
            <w:r>
              <w:rPr>
                <w:rFonts w:ascii="Cambria" w:hAnsi="Cambria" w:cs="Arial"/>
                <w:b/>
                <w:bCs/>
                <w:sz w:val="20"/>
                <w:szCs w:val="20"/>
                <w:lang w:val="de-DE"/>
              </w:rPr>
              <w:t>Nr</w:t>
            </w:r>
            <w:proofErr w:type="spellEnd"/>
            <w:r>
              <w:rPr>
                <w:rFonts w:ascii="Cambria" w:hAnsi="Cambria" w:cs="Arial"/>
                <w:b/>
                <w:bCs/>
                <w:sz w:val="20"/>
                <w:szCs w:val="20"/>
                <w:lang w:val="de-DE"/>
              </w:rPr>
              <w:t xml:space="preserve"> </w:t>
            </w:r>
            <w:proofErr w:type="spellStart"/>
            <w:r>
              <w:rPr>
                <w:rFonts w:ascii="Cambria" w:hAnsi="Cambria" w:cs="Arial"/>
                <w:b/>
                <w:bCs/>
                <w:sz w:val="20"/>
                <w:szCs w:val="20"/>
                <w:lang w:val="de-DE"/>
              </w:rPr>
              <w:t>telefonu</w:t>
            </w:r>
            <w:proofErr w:type="spellEnd"/>
          </w:p>
        </w:tc>
        <w:tc>
          <w:tcPr>
            <w:tcW w:w="5810" w:type="dxa"/>
            <w:tcBorders>
              <w:top w:val="single" w:sz="4" w:space="0" w:color="000000"/>
              <w:left w:val="single" w:sz="4" w:space="0" w:color="000000"/>
              <w:bottom w:val="single" w:sz="4" w:space="0" w:color="000000"/>
              <w:right w:val="single" w:sz="12" w:space="0" w:color="000000"/>
            </w:tcBorders>
            <w:tcMar>
              <w:left w:w="70" w:type="dxa"/>
              <w:right w:w="70" w:type="dxa"/>
            </w:tcMar>
            <w:vAlign w:val="center"/>
          </w:tcPr>
          <w:p w14:paraId="1C1BA819" w14:textId="77777777" w:rsidR="00E86BDD" w:rsidRDefault="00E86BDD" w:rsidP="00B633E5">
            <w:pPr>
              <w:widowControl w:val="0"/>
              <w:tabs>
                <w:tab w:val="left" w:pos="0"/>
              </w:tabs>
              <w:spacing w:after="40" w:line="360" w:lineRule="auto"/>
              <w:ind w:left="709" w:hanging="709"/>
              <w:jc w:val="center"/>
              <w:rPr>
                <w:rFonts w:ascii="Cambria" w:hAnsi="Cambria" w:cs="Arial"/>
                <w:b/>
                <w:bCs/>
                <w:sz w:val="20"/>
                <w:szCs w:val="20"/>
                <w:lang w:val="de-DE"/>
              </w:rPr>
            </w:pPr>
          </w:p>
        </w:tc>
      </w:tr>
      <w:tr w:rsidR="00E86BDD" w14:paraId="09725906" w14:textId="77777777" w:rsidTr="00B633E5">
        <w:trPr>
          <w:trHeight w:val="412"/>
        </w:trPr>
        <w:tc>
          <w:tcPr>
            <w:tcW w:w="3330" w:type="dxa"/>
            <w:tcBorders>
              <w:top w:val="single" w:sz="4" w:space="0" w:color="000000"/>
              <w:left w:val="single" w:sz="12" w:space="0" w:color="000000"/>
              <w:bottom w:val="single" w:sz="4" w:space="0" w:color="000000"/>
              <w:right w:val="single" w:sz="4" w:space="0" w:color="000000"/>
            </w:tcBorders>
            <w:tcMar>
              <w:left w:w="70" w:type="dxa"/>
              <w:right w:w="70" w:type="dxa"/>
            </w:tcMar>
            <w:vAlign w:val="center"/>
          </w:tcPr>
          <w:p w14:paraId="395E683D" w14:textId="77777777" w:rsidR="00E86BDD" w:rsidRDefault="00E86BDD" w:rsidP="00B633E5">
            <w:pPr>
              <w:widowControl w:val="0"/>
              <w:tabs>
                <w:tab w:val="left" w:pos="0"/>
              </w:tabs>
              <w:spacing w:after="40" w:line="360" w:lineRule="auto"/>
              <w:ind w:left="709" w:hanging="709"/>
              <w:jc w:val="center"/>
            </w:pPr>
            <w:proofErr w:type="spellStart"/>
            <w:r>
              <w:rPr>
                <w:rFonts w:ascii="Cambria" w:hAnsi="Cambria" w:cs="Arial"/>
                <w:b/>
                <w:bCs/>
                <w:sz w:val="20"/>
                <w:szCs w:val="20"/>
                <w:lang w:val="de-DE"/>
              </w:rPr>
              <w:t>Adres</w:t>
            </w:r>
            <w:proofErr w:type="spellEnd"/>
            <w:r>
              <w:rPr>
                <w:rFonts w:ascii="Cambria" w:hAnsi="Cambria" w:cs="Arial"/>
                <w:b/>
                <w:bCs/>
                <w:sz w:val="20"/>
                <w:szCs w:val="20"/>
                <w:lang w:val="de-DE"/>
              </w:rPr>
              <w:t xml:space="preserve"> </w:t>
            </w:r>
            <w:proofErr w:type="spellStart"/>
            <w:r>
              <w:rPr>
                <w:rFonts w:ascii="Cambria" w:hAnsi="Cambria" w:cs="Arial"/>
                <w:b/>
                <w:bCs/>
                <w:sz w:val="20"/>
                <w:szCs w:val="20"/>
                <w:lang w:val="de-DE"/>
              </w:rPr>
              <w:t>skrzynki</w:t>
            </w:r>
            <w:proofErr w:type="spellEnd"/>
            <w:r>
              <w:rPr>
                <w:rFonts w:ascii="Cambria" w:hAnsi="Cambria" w:cs="Arial"/>
                <w:b/>
                <w:bCs/>
                <w:sz w:val="20"/>
                <w:szCs w:val="20"/>
                <w:lang w:val="de-DE"/>
              </w:rPr>
              <w:t xml:space="preserve"> </w:t>
            </w:r>
            <w:proofErr w:type="spellStart"/>
            <w:r>
              <w:rPr>
                <w:rFonts w:ascii="Cambria" w:hAnsi="Cambria" w:cs="Arial"/>
                <w:b/>
                <w:bCs/>
                <w:sz w:val="20"/>
                <w:szCs w:val="20"/>
                <w:lang w:val="de-DE"/>
              </w:rPr>
              <w:t>ePUAP</w:t>
            </w:r>
            <w:proofErr w:type="spellEnd"/>
          </w:p>
        </w:tc>
        <w:tc>
          <w:tcPr>
            <w:tcW w:w="5810" w:type="dxa"/>
            <w:tcBorders>
              <w:top w:val="single" w:sz="4" w:space="0" w:color="000000"/>
              <w:left w:val="single" w:sz="4" w:space="0" w:color="000000"/>
              <w:bottom w:val="single" w:sz="4" w:space="0" w:color="000000"/>
              <w:right w:val="single" w:sz="12" w:space="0" w:color="000000"/>
            </w:tcBorders>
            <w:tcMar>
              <w:left w:w="70" w:type="dxa"/>
              <w:right w:w="70" w:type="dxa"/>
            </w:tcMar>
            <w:vAlign w:val="center"/>
          </w:tcPr>
          <w:p w14:paraId="75D1B74F" w14:textId="77777777" w:rsidR="00E86BDD" w:rsidRDefault="00E86BDD" w:rsidP="00B633E5">
            <w:pPr>
              <w:widowControl w:val="0"/>
              <w:tabs>
                <w:tab w:val="left" w:pos="0"/>
              </w:tabs>
              <w:spacing w:after="40" w:line="360" w:lineRule="auto"/>
              <w:ind w:left="709" w:hanging="709"/>
              <w:jc w:val="center"/>
              <w:rPr>
                <w:rFonts w:ascii="Cambria" w:hAnsi="Cambria" w:cs="Arial"/>
                <w:b/>
                <w:bCs/>
                <w:sz w:val="20"/>
                <w:szCs w:val="20"/>
                <w:lang w:val="de-DE"/>
              </w:rPr>
            </w:pPr>
          </w:p>
        </w:tc>
      </w:tr>
      <w:tr w:rsidR="00E86BDD" w14:paraId="40A8E429" w14:textId="77777777" w:rsidTr="00B633E5">
        <w:trPr>
          <w:trHeight w:val="412"/>
        </w:trPr>
        <w:tc>
          <w:tcPr>
            <w:tcW w:w="3330" w:type="dxa"/>
            <w:tcBorders>
              <w:top w:val="single" w:sz="4" w:space="0" w:color="000000"/>
              <w:left w:val="single" w:sz="12" w:space="0" w:color="000000"/>
              <w:bottom w:val="single" w:sz="12" w:space="0" w:color="000000"/>
              <w:right w:val="single" w:sz="4" w:space="0" w:color="000000"/>
            </w:tcBorders>
            <w:tcMar>
              <w:left w:w="70" w:type="dxa"/>
              <w:right w:w="70" w:type="dxa"/>
            </w:tcMar>
            <w:vAlign w:val="center"/>
          </w:tcPr>
          <w:p w14:paraId="02CDF075" w14:textId="77777777" w:rsidR="00E86BDD" w:rsidRDefault="00E86BDD" w:rsidP="00B633E5">
            <w:pPr>
              <w:widowControl w:val="0"/>
              <w:tabs>
                <w:tab w:val="left" w:pos="0"/>
              </w:tabs>
              <w:spacing w:after="40" w:line="360" w:lineRule="auto"/>
              <w:ind w:left="709" w:hanging="709"/>
              <w:jc w:val="center"/>
            </w:pPr>
            <w:proofErr w:type="spellStart"/>
            <w:r>
              <w:rPr>
                <w:rFonts w:ascii="Cambria" w:hAnsi="Cambria" w:cs="Arial"/>
                <w:b/>
                <w:bCs/>
                <w:sz w:val="20"/>
                <w:szCs w:val="20"/>
                <w:lang w:val="de-DE"/>
              </w:rPr>
              <w:t>Adres</w:t>
            </w:r>
            <w:proofErr w:type="spellEnd"/>
            <w:r>
              <w:rPr>
                <w:rFonts w:ascii="Cambria" w:hAnsi="Cambria" w:cs="Arial"/>
                <w:b/>
                <w:bCs/>
                <w:sz w:val="20"/>
                <w:szCs w:val="20"/>
                <w:lang w:val="de-DE"/>
              </w:rPr>
              <w:t xml:space="preserve"> </w:t>
            </w:r>
            <w:proofErr w:type="spellStart"/>
            <w:r>
              <w:rPr>
                <w:rFonts w:ascii="Cambria" w:hAnsi="Cambria" w:cs="Arial"/>
                <w:b/>
                <w:bCs/>
                <w:sz w:val="20"/>
                <w:szCs w:val="20"/>
                <w:lang w:val="de-DE"/>
              </w:rPr>
              <w:t>e-mail</w:t>
            </w:r>
            <w:proofErr w:type="spellEnd"/>
          </w:p>
        </w:tc>
        <w:tc>
          <w:tcPr>
            <w:tcW w:w="5810" w:type="dxa"/>
            <w:tcBorders>
              <w:top w:val="single" w:sz="4" w:space="0" w:color="000000"/>
              <w:left w:val="single" w:sz="4" w:space="0" w:color="000000"/>
              <w:bottom w:val="single" w:sz="12" w:space="0" w:color="000000"/>
              <w:right w:val="single" w:sz="12" w:space="0" w:color="000000"/>
            </w:tcBorders>
            <w:tcMar>
              <w:left w:w="70" w:type="dxa"/>
              <w:right w:w="70" w:type="dxa"/>
            </w:tcMar>
            <w:vAlign w:val="center"/>
          </w:tcPr>
          <w:p w14:paraId="318E719A" w14:textId="77777777" w:rsidR="00E86BDD" w:rsidRDefault="00E86BDD" w:rsidP="00B633E5">
            <w:pPr>
              <w:widowControl w:val="0"/>
              <w:tabs>
                <w:tab w:val="left" w:pos="0"/>
              </w:tabs>
              <w:spacing w:after="40" w:line="360" w:lineRule="auto"/>
              <w:ind w:left="709" w:hanging="709"/>
              <w:jc w:val="center"/>
              <w:rPr>
                <w:rFonts w:ascii="Cambria" w:hAnsi="Cambria" w:cs="Arial"/>
                <w:b/>
                <w:bCs/>
                <w:sz w:val="20"/>
                <w:szCs w:val="20"/>
                <w:lang w:val="de-DE"/>
              </w:rPr>
            </w:pPr>
          </w:p>
        </w:tc>
      </w:tr>
    </w:tbl>
    <w:p w14:paraId="2A45C0C1" w14:textId="77777777" w:rsidR="00E86BDD" w:rsidRDefault="00E86BDD" w:rsidP="00E86BDD">
      <w:pPr>
        <w:widowControl w:val="0"/>
        <w:tabs>
          <w:tab w:val="left" w:pos="0"/>
        </w:tabs>
        <w:spacing w:after="40" w:line="360" w:lineRule="auto"/>
        <w:ind w:left="709" w:hanging="709"/>
        <w:jc w:val="center"/>
        <w:rPr>
          <w:rFonts w:ascii="Cambria" w:hAnsi="Cambria" w:cs="Arial"/>
          <w:b/>
          <w:bCs/>
          <w:sz w:val="20"/>
          <w:szCs w:val="20"/>
        </w:rPr>
      </w:pPr>
    </w:p>
    <w:p w14:paraId="51006702" w14:textId="77777777" w:rsidR="00E86BDD" w:rsidRDefault="00E86BDD" w:rsidP="00E86BDD">
      <w:pPr>
        <w:spacing w:after="40" w:line="360" w:lineRule="auto"/>
      </w:pPr>
      <w:r>
        <w:rPr>
          <w:rFonts w:ascii="Cambria" w:hAnsi="Cambria" w:cs="Arial"/>
          <w:bCs/>
          <w:sz w:val="20"/>
          <w:szCs w:val="20"/>
        </w:rPr>
        <w:t xml:space="preserve">OŚWIADCZENIA </w:t>
      </w:r>
    </w:p>
    <w:p w14:paraId="177C88BA" w14:textId="77777777" w:rsidR="00E86BDD" w:rsidRDefault="00E86BDD" w:rsidP="00E86BDD">
      <w:pPr>
        <w:tabs>
          <w:tab w:val="left" w:pos="0"/>
        </w:tabs>
        <w:spacing w:after="40" w:line="360" w:lineRule="auto"/>
        <w:ind w:left="709" w:hanging="709"/>
      </w:pPr>
      <w:r>
        <w:rPr>
          <w:rFonts w:ascii="Cambria" w:hAnsi="Cambria" w:cs="Arial"/>
          <w:bCs/>
          <w:sz w:val="20"/>
          <w:szCs w:val="20"/>
        </w:rPr>
        <w:t>Ja(my) niżej podpisany(i) oświadczam(y), że:</w:t>
      </w:r>
    </w:p>
    <w:p w14:paraId="1F96089C" w14:textId="77777777" w:rsidR="00E86BDD" w:rsidRDefault="00E86BDD" w:rsidP="00E86BDD">
      <w:pPr>
        <w:numPr>
          <w:ilvl w:val="0"/>
          <w:numId w:val="33"/>
        </w:numPr>
        <w:spacing w:after="40" w:line="360" w:lineRule="auto"/>
        <w:ind w:left="284" w:firstLine="0"/>
      </w:pPr>
      <w:r>
        <w:rPr>
          <w:rFonts w:ascii="Cambria" w:hAnsi="Cambria" w:cs="Arial"/>
          <w:bCs/>
          <w:sz w:val="20"/>
          <w:szCs w:val="20"/>
        </w:rPr>
        <w:lastRenderedPageBreak/>
        <w:t xml:space="preserve"> zapoznałem(liśmy) się z SWZ (w tym ze wzorem umowy) i nie wnosimy do nich zastrzeżeń oraz przyjmuję(</w:t>
      </w:r>
      <w:proofErr w:type="spellStart"/>
      <w:r>
        <w:rPr>
          <w:rFonts w:ascii="Cambria" w:hAnsi="Cambria" w:cs="Arial"/>
          <w:bCs/>
          <w:sz w:val="20"/>
          <w:szCs w:val="20"/>
        </w:rPr>
        <w:t>emy</w:t>
      </w:r>
      <w:proofErr w:type="spellEnd"/>
      <w:r>
        <w:rPr>
          <w:rFonts w:ascii="Cambria" w:hAnsi="Cambria" w:cs="Arial"/>
          <w:bCs/>
          <w:sz w:val="20"/>
          <w:szCs w:val="20"/>
        </w:rPr>
        <w:t>) warunki w nich zawarte;</w:t>
      </w:r>
    </w:p>
    <w:p w14:paraId="59D5159F" w14:textId="77777777" w:rsidR="00E86BDD" w:rsidRDefault="00E86BDD" w:rsidP="00E86BDD">
      <w:pPr>
        <w:numPr>
          <w:ilvl w:val="0"/>
          <w:numId w:val="33"/>
        </w:numPr>
        <w:spacing w:after="40" w:line="360" w:lineRule="auto"/>
        <w:ind w:left="284" w:firstLine="0"/>
      </w:pPr>
      <w:r>
        <w:rPr>
          <w:rFonts w:ascii="Cambria" w:hAnsi="Cambria" w:cs="Arial"/>
          <w:bCs/>
          <w:sz w:val="20"/>
          <w:szCs w:val="20"/>
        </w:rPr>
        <w:t xml:space="preserve"> gwarantuję(</w:t>
      </w:r>
      <w:proofErr w:type="spellStart"/>
      <w:r>
        <w:rPr>
          <w:rFonts w:ascii="Cambria" w:hAnsi="Cambria" w:cs="Arial"/>
          <w:bCs/>
          <w:sz w:val="20"/>
          <w:szCs w:val="20"/>
        </w:rPr>
        <w:t>emy</w:t>
      </w:r>
      <w:proofErr w:type="spellEnd"/>
      <w:r>
        <w:rPr>
          <w:rFonts w:ascii="Cambria" w:hAnsi="Cambria" w:cs="Arial"/>
          <w:bCs/>
          <w:sz w:val="20"/>
          <w:szCs w:val="20"/>
        </w:rPr>
        <w:t>) wykonanie niniejszego zamówienia zgodnie z treścią SWZ, wyjaśnieniami do SWZ oraz wprowadzonymi do niej zmianami;</w:t>
      </w:r>
    </w:p>
    <w:p w14:paraId="5EAB6381" w14:textId="77777777" w:rsidR="00E86BDD" w:rsidRDefault="00E86BDD" w:rsidP="00E86BDD">
      <w:pPr>
        <w:numPr>
          <w:ilvl w:val="0"/>
          <w:numId w:val="33"/>
        </w:numPr>
        <w:spacing w:after="40" w:line="360" w:lineRule="auto"/>
        <w:ind w:left="284" w:firstLine="0"/>
      </w:pPr>
      <w:r>
        <w:rPr>
          <w:rFonts w:ascii="Cambria" w:hAnsi="Cambria" w:cs="Arial"/>
          <w:bCs/>
          <w:sz w:val="20"/>
          <w:szCs w:val="20"/>
        </w:rPr>
        <w:t xml:space="preserve"> w przypadku uznania mojej(naszej) oferty za najkorzystniejszą zobowiązuję(</w:t>
      </w:r>
      <w:proofErr w:type="spellStart"/>
      <w:r>
        <w:rPr>
          <w:rFonts w:ascii="Cambria" w:hAnsi="Cambria" w:cs="Arial"/>
          <w:bCs/>
          <w:sz w:val="20"/>
          <w:szCs w:val="20"/>
        </w:rPr>
        <w:t>emy</w:t>
      </w:r>
      <w:proofErr w:type="spellEnd"/>
      <w:r>
        <w:rPr>
          <w:rFonts w:ascii="Cambria" w:hAnsi="Cambria" w:cs="Arial"/>
          <w:bCs/>
          <w:sz w:val="20"/>
          <w:szCs w:val="20"/>
        </w:rPr>
        <w:t>) się zawrzeć umowę w miejscu i terminie wskazanym przez Zamawiającego;</w:t>
      </w:r>
    </w:p>
    <w:p w14:paraId="70153788" w14:textId="77777777" w:rsidR="00E86BDD" w:rsidRDefault="00E86BDD" w:rsidP="00E86BDD">
      <w:pPr>
        <w:numPr>
          <w:ilvl w:val="0"/>
          <w:numId w:val="33"/>
        </w:numPr>
        <w:spacing w:after="40" w:line="360" w:lineRule="auto"/>
        <w:ind w:left="284" w:firstLine="0"/>
      </w:pPr>
      <w:r>
        <w:rPr>
          <w:rFonts w:ascii="Cambria" w:hAnsi="Cambria" w:cs="Arial"/>
          <w:bCs/>
          <w:sz w:val="20"/>
          <w:szCs w:val="20"/>
        </w:rPr>
        <w:t xml:space="preserve"> składam(y) niniejszą ofertę </w:t>
      </w:r>
      <w:r>
        <w:rPr>
          <w:rFonts w:ascii="Cambria" w:hAnsi="Cambria" w:cs="Arial"/>
          <w:bCs/>
          <w:i/>
          <w:sz w:val="20"/>
          <w:szCs w:val="20"/>
        </w:rPr>
        <w:t>[we własnym imieniu] / [jako Wykonawcy wspólnie ubiegający się o udzielenie zamówienia]</w:t>
      </w:r>
      <w:r w:rsidRPr="00D768FA">
        <w:rPr>
          <w:rStyle w:val="Odwoanieprzypisudolnego"/>
        </w:rPr>
        <w:footnoteReference w:id="3"/>
      </w:r>
      <w:r>
        <w:rPr>
          <w:rFonts w:ascii="Cambria" w:hAnsi="Cambria" w:cs="Arial"/>
          <w:bCs/>
          <w:i/>
          <w:sz w:val="20"/>
          <w:szCs w:val="20"/>
        </w:rPr>
        <w:t>;</w:t>
      </w:r>
    </w:p>
    <w:p w14:paraId="79005D48" w14:textId="77777777" w:rsidR="00E86BDD" w:rsidRDefault="00E86BDD" w:rsidP="00E86BDD">
      <w:pPr>
        <w:numPr>
          <w:ilvl w:val="0"/>
          <w:numId w:val="33"/>
        </w:numPr>
        <w:spacing w:after="40" w:line="360" w:lineRule="auto"/>
        <w:ind w:left="284" w:firstLine="0"/>
      </w:pPr>
      <w:r>
        <w:rPr>
          <w:rFonts w:ascii="Cambria" w:hAnsi="Cambria" w:cs="Arial"/>
          <w:bCs/>
          <w:sz w:val="20"/>
          <w:szCs w:val="20"/>
        </w:rPr>
        <w:t>nie uczestniczę(</w:t>
      </w:r>
      <w:proofErr w:type="spellStart"/>
      <w:r>
        <w:rPr>
          <w:rFonts w:ascii="Cambria" w:hAnsi="Cambria" w:cs="Arial"/>
          <w:bCs/>
          <w:sz w:val="20"/>
          <w:szCs w:val="20"/>
        </w:rPr>
        <w:t>ymy</w:t>
      </w:r>
      <w:proofErr w:type="spellEnd"/>
      <w:r>
        <w:rPr>
          <w:rFonts w:ascii="Cambria" w:hAnsi="Cambria" w:cs="Arial"/>
          <w:bCs/>
          <w:sz w:val="20"/>
          <w:szCs w:val="20"/>
        </w:rPr>
        <w:t>), jako Wykonawca w jakiejkolwiek innej ofercie złożonej w celu udzielenia niniejszego zamówienia;</w:t>
      </w:r>
    </w:p>
    <w:p w14:paraId="1E077D2F" w14:textId="77777777" w:rsidR="00E86BDD" w:rsidRDefault="00E86BDD" w:rsidP="00E86BDD">
      <w:pPr>
        <w:numPr>
          <w:ilvl w:val="0"/>
          <w:numId w:val="33"/>
        </w:numPr>
        <w:spacing w:after="40" w:line="360" w:lineRule="auto"/>
        <w:ind w:left="284" w:firstLine="0"/>
      </w:pPr>
      <w:r>
        <w:rPr>
          <w:rFonts w:ascii="Cambria" w:hAnsi="Cambria" w:cs="Arial"/>
          <w:bCs/>
          <w:sz w:val="20"/>
          <w:szCs w:val="20"/>
        </w:rPr>
        <w:t>uważam(y) się za związanego(</w:t>
      </w:r>
      <w:proofErr w:type="spellStart"/>
      <w:r>
        <w:rPr>
          <w:rFonts w:ascii="Cambria" w:hAnsi="Cambria" w:cs="Arial"/>
          <w:bCs/>
          <w:sz w:val="20"/>
          <w:szCs w:val="20"/>
        </w:rPr>
        <w:t>ych</w:t>
      </w:r>
      <w:proofErr w:type="spellEnd"/>
      <w:r>
        <w:rPr>
          <w:rFonts w:ascii="Cambria" w:hAnsi="Cambria" w:cs="Arial"/>
          <w:bCs/>
          <w:sz w:val="20"/>
          <w:szCs w:val="20"/>
        </w:rPr>
        <w:t>) niniejszą ofertą w terminie wskazanym w SWZ</w:t>
      </w:r>
    </w:p>
    <w:p w14:paraId="205A2874" w14:textId="77777777" w:rsidR="00E86BDD" w:rsidRDefault="00E86BDD" w:rsidP="00E86BDD">
      <w:pPr>
        <w:numPr>
          <w:ilvl w:val="0"/>
          <w:numId w:val="33"/>
        </w:numPr>
        <w:spacing w:after="40" w:line="360" w:lineRule="auto"/>
        <w:ind w:left="284" w:firstLine="0"/>
      </w:pPr>
      <w:r>
        <w:rPr>
          <w:rFonts w:ascii="Cambria" w:hAnsi="Cambria" w:cs="Arial"/>
          <w:bCs/>
          <w:sz w:val="20"/>
          <w:szCs w:val="20"/>
        </w:rPr>
        <w:t>wykonam(y) przedmiot zamówienia w terminie określonym w SWZ;</w:t>
      </w:r>
    </w:p>
    <w:p w14:paraId="3DCE9C58" w14:textId="77777777" w:rsidR="00E86BDD" w:rsidRDefault="00E86BDD" w:rsidP="00E86BDD">
      <w:pPr>
        <w:numPr>
          <w:ilvl w:val="0"/>
          <w:numId w:val="33"/>
        </w:numPr>
        <w:spacing w:after="40" w:line="360" w:lineRule="auto"/>
        <w:ind w:left="284" w:firstLine="0"/>
      </w:pPr>
      <w:r>
        <w:rPr>
          <w:rFonts w:ascii="Cambria" w:hAnsi="Cambria" w:cs="Arial"/>
          <w:bCs/>
          <w:sz w:val="20"/>
          <w:szCs w:val="20"/>
        </w:rPr>
        <w:t>akceptuję(</w:t>
      </w:r>
      <w:proofErr w:type="spellStart"/>
      <w:r>
        <w:rPr>
          <w:rFonts w:ascii="Cambria" w:hAnsi="Cambria" w:cs="Arial"/>
          <w:bCs/>
          <w:sz w:val="20"/>
          <w:szCs w:val="20"/>
        </w:rPr>
        <w:t>emy</w:t>
      </w:r>
      <w:proofErr w:type="spellEnd"/>
      <w:r>
        <w:rPr>
          <w:rFonts w:ascii="Cambria" w:hAnsi="Cambria" w:cs="Arial"/>
          <w:bCs/>
          <w:sz w:val="20"/>
          <w:szCs w:val="20"/>
        </w:rPr>
        <w:t>) warunki płatności określone przez Zamawiającego w wzorze umowy;</w:t>
      </w:r>
    </w:p>
    <w:p w14:paraId="3A50AA45" w14:textId="77777777" w:rsidR="00E86BDD" w:rsidRDefault="00E86BDD" w:rsidP="00E86BDD">
      <w:pPr>
        <w:numPr>
          <w:ilvl w:val="0"/>
          <w:numId w:val="33"/>
        </w:numPr>
        <w:spacing w:after="40" w:line="360" w:lineRule="auto"/>
        <w:ind w:left="284" w:firstLine="0"/>
      </w:pPr>
      <w:r>
        <w:rPr>
          <w:rFonts w:ascii="Cambria" w:hAnsi="Cambria" w:cs="Arial"/>
          <w:bCs/>
          <w:sz w:val="20"/>
          <w:szCs w:val="20"/>
        </w:rPr>
        <w:t>oświadczam(y), że wszystkie informacje podane w załączonych oświadczeniach są aktualne i zgodne z prawdą oraz zostały przedstawione z pełną świadomością konsekwencji wprowadzenia Zamawiającego w błąd przy przedstawieniu informacji,</w:t>
      </w:r>
    </w:p>
    <w:p w14:paraId="43A0EBCA" w14:textId="77777777" w:rsidR="00E86BDD" w:rsidRDefault="00E86BDD" w:rsidP="00E86BDD">
      <w:pPr>
        <w:numPr>
          <w:ilvl w:val="0"/>
          <w:numId w:val="33"/>
        </w:numPr>
        <w:spacing w:after="40" w:line="360" w:lineRule="auto"/>
        <w:ind w:left="284" w:firstLine="0"/>
      </w:pPr>
      <w:r>
        <w:rPr>
          <w:rFonts w:ascii="Cambria" w:hAnsi="Cambria" w:cs="Arial"/>
          <w:bCs/>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F826C3E" w14:textId="77777777" w:rsidR="00E86BDD" w:rsidRDefault="00E86BDD" w:rsidP="00E86BDD">
      <w:pPr>
        <w:numPr>
          <w:ilvl w:val="0"/>
          <w:numId w:val="33"/>
        </w:numPr>
        <w:spacing w:after="40" w:line="360" w:lineRule="auto"/>
        <w:ind w:left="284" w:firstLine="0"/>
      </w:pPr>
      <w:r>
        <w:rPr>
          <w:rFonts w:ascii="Cambria" w:hAnsi="Cambria" w:cs="Arial"/>
          <w:bCs/>
          <w:sz w:val="20"/>
          <w:szCs w:val="20"/>
        </w:rPr>
        <w:t xml:space="preserve">zamierzam(y) powierzyć podwykonawcom, na których zdolnościach wykonawca </w:t>
      </w:r>
      <w:r>
        <w:rPr>
          <w:rFonts w:ascii="Cambria" w:hAnsi="Cambria" w:cs="Arial"/>
          <w:bCs/>
          <w:sz w:val="20"/>
          <w:szCs w:val="20"/>
          <w:u w:val="single"/>
        </w:rPr>
        <w:t>nie polega,</w:t>
      </w:r>
      <w:r>
        <w:rPr>
          <w:rFonts w:ascii="Cambria" w:hAnsi="Cambria" w:cs="Arial"/>
          <w:bCs/>
          <w:sz w:val="20"/>
          <w:szCs w:val="20"/>
        </w:rPr>
        <w:t xml:space="preserve"> następujące części zamówienia:</w:t>
      </w:r>
    </w:p>
    <w:p w14:paraId="197F416B" w14:textId="77777777" w:rsidR="00E86BDD" w:rsidRDefault="00E86BDD" w:rsidP="00E86BDD">
      <w:pPr>
        <w:spacing w:after="40" w:line="360" w:lineRule="auto"/>
        <w:ind w:left="284"/>
      </w:pPr>
    </w:p>
    <w:tbl>
      <w:tblPr>
        <w:tblW w:w="0" w:type="auto"/>
        <w:tblInd w:w="-217" w:type="dxa"/>
        <w:tblLayout w:type="fixed"/>
        <w:tblCellMar>
          <w:left w:w="0" w:type="dxa"/>
          <w:right w:w="0" w:type="dxa"/>
        </w:tblCellMar>
        <w:tblLook w:val="0000" w:firstRow="0" w:lastRow="0" w:firstColumn="0" w:lastColumn="0" w:noHBand="0" w:noVBand="0"/>
      </w:tblPr>
      <w:tblGrid>
        <w:gridCol w:w="706"/>
        <w:gridCol w:w="2880"/>
        <w:gridCol w:w="5594"/>
      </w:tblGrid>
      <w:tr w:rsidR="00E86BDD" w14:paraId="71BBF23A" w14:textId="77777777" w:rsidTr="00B633E5">
        <w:trPr>
          <w:trHeight w:val="849"/>
        </w:trPr>
        <w:tc>
          <w:tcPr>
            <w:tcW w:w="706" w:type="dxa"/>
            <w:tcBorders>
              <w:top w:val="single" w:sz="12" w:space="0" w:color="000000"/>
              <w:left w:val="single" w:sz="12" w:space="0" w:color="000000"/>
              <w:bottom w:val="double" w:sz="4" w:space="0" w:color="000000"/>
              <w:right w:val="single" w:sz="4" w:space="0" w:color="000000"/>
            </w:tcBorders>
            <w:tcMar>
              <w:left w:w="108" w:type="dxa"/>
              <w:right w:w="108" w:type="dxa"/>
            </w:tcMar>
            <w:vAlign w:val="center"/>
          </w:tcPr>
          <w:p w14:paraId="41FD76DE" w14:textId="77777777" w:rsidR="00E86BDD" w:rsidRDefault="00E86BDD" w:rsidP="00B633E5">
            <w:pPr>
              <w:widowControl w:val="0"/>
              <w:tabs>
                <w:tab w:val="left" w:pos="0"/>
              </w:tabs>
              <w:spacing w:after="40" w:line="360" w:lineRule="auto"/>
              <w:ind w:left="709" w:hanging="709"/>
              <w:jc w:val="center"/>
            </w:pPr>
            <w:r>
              <w:rPr>
                <w:rFonts w:ascii="Cambria" w:hAnsi="Cambria" w:cs="Arial"/>
                <w:b/>
                <w:bCs/>
                <w:sz w:val="20"/>
                <w:szCs w:val="20"/>
              </w:rPr>
              <w:t>Lp.</w:t>
            </w:r>
          </w:p>
        </w:tc>
        <w:tc>
          <w:tcPr>
            <w:tcW w:w="2880" w:type="dxa"/>
            <w:tcBorders>
              <w:top w:val="single" w:sz="12" w:space="0" w:color="000000"/>
              <w:left w:val="single" w:sz="4" w:space="0" w:color="000000"/>
              <w:bottom w:val="double" w:sz="4" w:space="0" w:color="000000"/>
              <w:right w:val="single" w:sz="4" w:space="0" w:color="000000"/>
            </w:tcBorders>
            <w:tcMar>
              <w:left w:w="108" w:type="dxa"/>
              <w:right w:w="108" w:type="dxa"/>
            </w:tcMar>
            <w:vAlign w:val="center"/>
          </w:tcPr>
          <w:p w14:paraId="33C60A0D" w14:textId="77777777" w:rsidR="00E86BDD" w:rsidRDefault="00E86BDD" w:rsidP="00B633E5">
            <w:pPr>
              <w:widowControl w:val="0"/>
              <w:tabs>
                <w:tab w:val="left" w:pos="0"/>
              </w:tabs>
              <w:spacing w:after="40" w:line="360" w:lineRule="auto"/>
              <w:ind w:left="709" w:hanging="709"/>
              <w:jc w:val="center"/>
            </w:pPr>
            <w:r>
              <w:rPr>
                <w:rFonts w:ascii="Cambria" w:hAnsi="Cambria" w:cs="Arial"/>
                <w:b/>
                <w:bCs/>
                <w:sz w:val="20"/>
                <w:szCs w:val="20"/>
              </w:rPr>
              <w:t>Firma podwykonawcy</w:t>
            </w:r>
          </w:p>
        </w:tc>
        <w:tc>
          <w:tcPr>
            <w:tcW w:w="5594" w:type="dxa"/>
            <w:tcBorders>
              <w:top w:val="single" w:sz="12" w:space="0" w:color="000000"/>
              <w:left w:val="single" w:sz="4" w:space="0" w:color="000000"/>
              <w:bottom w:val="double" w:sz="4" w:space="0" w:color="000000"/>
              <w:right w:val="single" w:sz="12" w:space="0" w:color="000000"/>
            </w:tcBorders>
            <w:tcMar>
              <w:left w:w="108" w:type="dxa"/>
              <w:right w:w="108" w:type="dxa"/>
            </w:tcMar>
            <w:vAlign w:val="center"/>
          </w:tcPr>
          <w:p w14:paraId="4F7C61AC" w14:textId="77777777" w:rsidR="00E86BDD" w:rsidRDefault="00E86BDD" w:rsidP="00B633E5">
            <w:pPr>
              <w:widowControl w:val="0"/>
              <w:tabs>
                <w:tab w:val="left" w:pos="0"/>
              </w:tabs>
              <w:spacing w:after="40" w:line="360" w:lineRule="auto"/>
              <w:ind w:left="709" w:hanging="709"/>
              <w:jc w:val="center"/>
            </w:pPr>
            <w:r>
              <w:rPr>
                <w:rFonts w:ascii="Cambria" w:hAnsi="Cambria" w:cs="Arial"/>
                <w:b/>
                <w:bCs/>
                <w:sz w:val="20"/>
                <w:szCs w:val="20"/>
              </w:rPr>
              <w:t>Część zamówienia</w:t>
            </w:r>
          </w:p>
        </w:tc>
      </w:tr>
      <w:tr w:rsidR="00E86BDD" w14:paraId="5431864D" w14:textId="77777777" w:rsidTr="00B633E5">
        <w:trPr>
          <w:trHeight w:val="273"/>
        </w:trPr>
        <w:tc>
          <w:tcPr>
            <w:tcW w:w="706" w:type="dxa"/>
            <w:tcBorders>
              <w:top w:val="double" w:sz="4" w:space="0" w:color="000000"/>
              <w:left w:val="single" w:sz="12" w:space="0" w:color="000000"/>
              <w:bottom w:val="single" w:sz="4" w:space="0" w:color="000000"/>
              <w:right w:val="single" w:sz="4" w:space="0" w:color="000000"/>
            </w:tcBorders>
            <w:tcMar>
              <w:left w:w="108" w:type="dxa"/>
              <w:right w:w="108" w:type="dxa"/>
            </w:tcMar>
            <w:vAlign w:val="center"/>
          </w:tcPr>
          <w:p w14:paraId="524886BE" w14:textId="77777777" w:rsidR="00E86BDD" w:rsidRDefault="00E86BDD" w:rsidP="00B633E5">
            <w:pPr>
              <w:widowControl w:val="0"/>
              <w:tabs>
                <w:tab w:val="left" w:pos="0"/>
              </w:tabs>
              <w:spacing w:after="40" w:line="360" w:lineRule="auto"/>
              <w:ind w:left="709" w:hanging="709"/>
              <w:jc w:val="center"/>
            </w:pPr>
            <w:r>
              <w:rPr>
                <w:rFonts w:ascii="Cambria" w:hAnsi="Cambria" w:cs="Arial"/>
                <w:b/>
                <w:bCs/>
                <w:sz w:val="20"/>
                <w:szCs w:val="20"/>
              </w:rPr>
              <w:t>1</w:t>
            </w:r>
          </w:p>
        </w:tc>
        <w:tc>
          <w:tcPr>
            <w:tcW w:w="2880" w:type="dxa"/>
            <w:tcBorders>
              <w:top w:val="double" w:sz="4" w:space="0" w:color="000000"/>
              <w:left w:val="single" w:sz="4" w:space="0" w:color="000000"/>
              <w:bottom w:val="single" w:sz="4" w:space="0" w:color="000000"/>
              <w:right w:val="single" w:sz="4" w:space="0" w:color="000000"/>
            </w:tcBorders>
            <w:tcMar>
              <w:left w:w="108" w:type="dxa"/>
              <w:right w:w="108" w:type="dxa"/>
            </w:tcMar>
          </w:tcPr>
          <w:p w14:paraId="4366019D" w14:textId="77777777" w:rsidR="00E86BDD" w:rsidRDefault="00E86BDD" w:rsidP="00B633E5">
            <w:pPr>
              <w:widowControl w:val="0"/>
              <w:tabs>
                <w:tab w:val="left" w:pos="0"/>
              </w:tabs>
              <w:spacing w:after="40" w:line="360" w:lineRule="auto"/>
              <w:ind w:left="709" w:hanging="709"/>
              <w:jc w:val="center"/>
              <w:rPr>
                <w:rFonts w:ascii="Cambria" w:hAnsi="Cambria" w:cs="Arial"/>
                <w:b/>
                <w:bCs/>
                <w:sz w:val="20"/>
                <w:szCs w:val="20"/>
              </w:rPr>
            </w:pPr>
          </w:p>
        </w:tc>
        <w:tc>
          <w:tcPr>
            <w:tcW w:w="5594" w:type="dxa"/>
            <w:tcBorders>
              <w:top w:val="double" w:sz="4" w:space="0" w:color="000000"/>
              <w:left w:val="single" w:sz="4" w:space="0" w:color="000000"/>
              <w:bottom w:val="single" w:sz="4" w:space="0" w:color="000000"/>
              <w:right w:val="single" w:sz="12" w:space="0" w:color="000000"/>
            </w:tcBorders>
            <w:tcMar>
              <w:left w:w="108" w:type="dxa"/>
              <w:right w:w="108" w:type="dxa"/>
            </w:tcMar>
          </w:tcPr>
          <w:p w14:paraId="3B58AEAA" w14:textId="77777777" w:rsidR="00E86BDD" w:rsidRDefault="00E86BDD" w:rsidP="00B633E5">
            <w:pPr>
              <w:widowControl w:val="0"/>
              <w:tabs>
                <w:tab w:val="left" w:pos="0"/>
              </w:tabs>
              <w:spacing w:after="40" w:line="360" w:lineRule="auto"/>
              <w:ind w:left="709" w:hanging="709"/>
              <w:jc w:val="center"/>
              <w:rPr>
                <w:rFonts w:ascii="Cambria" w:hAnsi="Cambria" w:cs="Arial"/>
                <w:b/>
                <w:bCs/>
                <w:sz w:val="20"/>
                <w:szCs w:val="20"/>
              </w:rPr>
            </w:pPr>
          </w:p>
        </w:tc>
      </w:tr>
      <w:tr w:rsidR="00E86BDD" w14:paraId="7F1D2F5E" w14:textId="77777777" w:rsidTr="00B633E5">
        <w:trPr>
          <w:trHeight w:val="325"/>
        </w:trPr>
        <w:tc>
          <w:tcPr>
            <w:tcW w:w="706" w:type="dxa"/>
            <w:tcBorders>
              <w:top w:val="single" w:sz="4" w:space="0" w:color="000000"/>
              <w:left w:val="single" w:sz="12" w:space="0" w:color="000000"/>
              <w:bottom w:val="single" w:sz="12" w:space="0" w:color="000000"/>
              <w:right w:val="single" w:sz="4" w:space="0" w:color="000000"/>
            </w:tcBorders>
            <w:tcMar>
              <w:left w:w="108" w:type="dxa"/>
              <w:right w:w="108" w:type="dxa"/>
            </w:tcMar>
            <w:vAlign w:val="center"/>
          </w:tcPr>
          <w:p w14:paraId="0AFA09F3" w14:textId="77777777" w:rsidR="00E86BDD" w:rsidRDefault="00E86BDD" w:rsidP="00B633E5">
            <w:pPr>
              <w:widowControl w:val="0"/>
              <w:tabs>
                <w:tab w:val="left" w:pos="0"/>
              </w:tabs>
              <w:spacing w:after="40" w:line="360" w:lineRule="auto"/>
              <w:ind w:left="709" w:hanging="709"/>
              <w:jc w:val="center"/>
            </w:pPr>
            <w:r>
              <w:rPr>
                <w:rFonts w:ascii="Cambria" w:hAnsi="Cambria" w:cs="Arial"/>
                <w:b/>
                <w:bCs/>
                <w:sz w:val="20"/>
                <w:szCs w:val="20"/>
              </w:rPr>
              <w:t>2</w:t>
            </w:r>
          </w:p>
        </w:tc>
        <w:tc>
          <w:tcPr>
            <w:tcW w:w="2880" w:type="dxa"/>
            <w:tcBorders>
              <w:top w:val="single" w:sz="4" w:space="0" w:color="000000"/>
              <w:left w:val="single" w:sz="4" w:space="0" w:color="000000"/>
              <w:bottom w:val="single" w:sz="12" w:space="0" w:color="000000"/>
              <w:right w:val="single" w:sz="4" w:space="0" w:color="000000"/>
            </w:tcBorders>
            <w:tcMar>
              <w:left w:w="108" w:type="dxa"/>
              <w:right w:w="108" w:type="dxa"/>
            </w:tcMar>
          </w:tcPr>
          <w:p w14:paraId="355C57D1" w14:textId="77777777" w:rsidR="00E86BDD" w:rsidRDefault="00E86BDD" w:rsidP="00B633E5">
            <w:pPr>
              <w:widowControl w:val="0"/>
              <w:tabs>
                <w:tab w:val="left" w:pos="0"/>
              </w:tabs>
              <w:spacing w:after="40" w:line="360" w:lineRule="auto"/>
              <w:ind w:left="709" w:hanging="709"/>
              <w:jc w:val="center"/>
              <w:rPr>
                <w:rFonts w:ascii="Cambria" w:hAnsi="Cambria" w:cs="Arial"/>
                <w:b/>
                <w:bCs/>
                <w:sz w:val="20"/>
                <w:szCs w:val="20"/>
              </w:rPr>
            </w:pPr>
          </w:p>
        </w:tc>
        <w:tc>
          <w:tcPr>
            <w:tcW w:w="5594" w:type="dxa"/>
            <w:tcBorders>
              <w:top w:val="single" w:sz="4" w:space="0" w:color="000000"/>
              <w:left w:val="single" w:sz="4" w:space="0" w:color="000000"/>
              <w:bottom w:val="single" w:sz="12" w:space="0" w:color="000000"/>
              <w:right w:val="single" w:sz="12" w:space="0" w:color="000000"/>
            </w:tcBorders>
            <w:tcMar>
              <w:left w:w="108" w:type="dxa"/>
              <w:right w:w="108" w:type="dxa"/>
            </w:tcMar>
          </w:tcPr>
          <w:p w14:paraId="32A1AAAB" w14:textId="77777777" w:rsidR="00E86BDD" w:rsidRDefault="00E86BDD" w:rsidP="00B633E5">
            <w:pPr>
              <w:widowControl w:val="0"/>
              <w:tabs>
                <w:tab w:val="left" w:pos="0"/>
              </w:tabs>
              <w:spacing w:after="40" w:line="360" w:lineRule="auto"/>
              <w:ind w:left="709" w:hanging="709"/>
              <w:jc w:val="center"/>
              <w:rPr>
                <w:rFonts w:ascii="Cambria" w:hAnsi="Cambria" w:cs="Arial"/>
                <w:b/>
                <w:bCs/>
                <w:sz w:val="20"/>
                <w:szCs w:val="20"/>
              </w:rPr>
            </w:pPr>
          </w:p>
        </w:tc>
      </w:tr>
    </w:tbl>
    <w:p w14:paraId="1DAF33C5" w14:textId="77777777" w:rsidR="00E86BDD" w:rsidRDefault="00E86BDD" w:rsidP="00E86BDD">
      <w:pPr>
        <w:widowControl w:val="0"/>
        <w:spacing w:after="40" w:line="360" w:lineRule="auto"/>
        <w:ind w:left="360"/>
        <w:rPr>
          <w:rFonts w:ascii="Cambria" w:hAnsi="Cambria" w:cs="Arial"/>
          <w:b/>
          <w:bCs/>
          <w:sz w:val="20"/>
          <w:szCs w:val="20"/>
        </w:rPr>
      </w:pPr>
    </w:p>
    <w:p w14:paraId="6561C18A" w14:textId="77777777" w:rsidR="00E86BDD" w:rsidRDefault="00E86BDD" w:rsidP="00E86BDD">
      <w:pPr>
        <w:spacing w:after="40" w:line="360" w:lineRule="auto"/>
        <w:ind w:left="360"/>
        <w:rPr>
          <w:rFonts w:ascii="Cambria" w:hAnsi="Cambria" w:cs="Arial"/>
          <w:b/>
          <w:bCs/>
          <w:sz w:val="20"/>
          <w:szCs w:val="20"/>
        </w:rPr>
      </w:pPr>
    </w:p>
    <w:p w14:paraId="724AB514" w14:textId="77777777" w:rsidR="00E86BDD" w:rsidRDefault="00E86BDD" w:rsidP="00E86BDD">
      <w:pPr>
        <w:spacing w:after="40" w:line="360" w:lineRule="auto"/>
      </w:pPr>
      <w:r>
        <w:rPr>
          <w:rFonts w:ascii="Cambria" w:hAnsi="Cambria" w:cs="Arial"/>
          <w:b/>
          <w:bCs/>
          <w:sz w:val="20"/>
          <w:szCs w:val="20"/>
          <w:u w:val="single"/>
        </w:rPr>
        <w:t>CENA OFERTY</w:t>
      </w:r>
    </w:p>
    <w:p w14:paraId="3711BA53" w14:textId="77777777" w:rsidR="00E86BDD" w:rsidRDefault="00E86BDD" w:rsidP="00E86BDD">
      <w:pPr>
        <w:numPr>
          <w:ilvl w:val="0"/>
          <w:numId w:val="34"/>
        </w:numPr>
        <w:spacing w:after="40" w:line="360" w:lineRule="auto"/>
        <w:ind w:left="0" w:firstLine="0"/>
      </w:pPr>
      <w:r>
        <w:rPr>
          <w:rFonts w:ascii="Cambria" w:hAnsi="Cambria" w:cs="Arial"/>
          <w:bCs/>
          <w:sz w:val="20"/>
          <w:szCs w:val="20"/>
        </w:rPr>
        <w:t xml:space="preserve">Cena brutto winna zawierać wszelkie koszty, jakie Wykonawca poniesie w związku z realizacją zamówienia. Wyliczenie ceny brutto musi być dokonane zgodnie z wytycznymi zawartymi w SWZ i opisem przedmiotu zamówienia. </w:t>
      </w:r>
    </w:p>
    <w:p w14:paraId="3E25D7F2" w14:textId="77777777" w:rsidR="00E86BDD" w:rsidRDefault="00E86BDD" w:rsidP="00E86BDD">
      <w:pPr>
        <w:numPr>
          <w:ilvl w:val="0"/>
          <w:numId w:val="34"/>
        </w:numPr>
        <w:spacing w:after="40" w:line="360" w:lineRule="auto"/>
        <w:ind w:left="0" w:firstLine="0"/>
      </w:pPr>
      <w:r>
        <w:rPr>
          <w:rFonts w:ascii="Cambria" w:hAnsi="Cambria" w:cs="Arial"/>
          <w:bCs/>
          <w:sz w:val="20"/>
          <w:szCs w:val="20"/>
        </w:rPr>
        <w:t>Składam(y) ofertę na wykonanie przedmiotu zamówienia w zakresie określonym w SWZ i gwarantuję(</w:t>
      </w:r>
      <w:proofErr w:type="spellStart"/>
      <w:r>
        <w:rPr>
          <w:rFonts w:ascii="Cambria" w:hAnsi="Cambria" w:cs="Arial"/>
          <w:bCs/>
          <w:sz w:val="20"/>
          <w:szCs w:val="20"/>
        </w:rPr>
        <w:t>emy</w:t>
      </w:r>
      <w:proofErr w:type="spellEnd"/>
      <w:r>
        <w:rPr>
          <w:rFonts w:ascii="Cambria" w:hAnsi="Cambria" w:cs="Arial"/>
          <w:bCs/>
          <w:sz w:val="20"/>
          <w:szCs w:val="20"/>
        </w:rPr>
        <w:t>) wykonanie niniejszego zamówienia zgodnie z treścią: SWZ, wyjaśnień do SWZ oraz zmiany jej treści.</w:t>
      </w:r>
    </w:p>
    <w:p w14:paraId="4CDA37EE" w14:textId="77777777" w:rsidR="00E86BDD" w:rsidRDefault="00E86BDD" w:rsidP="00E86BDD">
      <w:pPr>
        <w:spacing w:before="120" w:after="120"/>
      </w:pPr>
      <w:r>
        <w:rPr>
          <w:rFonts w:ascii="Cambria" w:hAnsi="Cambria" w:cs="Arial"/>
          <w:b/>
          <w:sz w:val="20"/>
          <w:szCs w:val="20"/>
        </w:rPr>
        <w:lastRenderedPageBreak/>
        <w:t>Część 1: Produkty mleczarskie</w:t>
      </w:r>
    </w:p>
    <w:p w14:paraId="6AA07735" w14:textId="77777777" w:rsidR="00E86BDD" w:rsidRDefault="00E86BDD" w:rsidP="00E86BDD">
      <w:pPr>
        <w:pStyle w:val="NormalnyWeb"/>
        <w:numPr>
          <w:ilvl w:val="1"/>
          <w:numId w:val="8"/>
        </w:numPr>
        <w:ind w:left="0" w:firstLine="0"/>
      </w:pPr>
      <w:r>
        <w:rPr>
          <w:rFonts w:ascii="Cambria" w:hAnsi="Cambria" w:cs="Arial"/>
          <w:color w:val="000000"/>
        </w:rPr>
        <w:t>Cena za wykonanie podstawowego przedmiotu zamówienia brutto:</w:t>
      </w:r>
      <w:r>
        <w:rPr>
          <w:rFonts w:ascii="Cambria" w:hAnsi="Cambria" w:cs="Arial"/>
          <w:b/>
          <w:color w:val="000000"/>
        </w:rPr>
        <w:t xml:space="preserve"> …………………………………….</w:t>
      </w:r>
      <w:r>
        <w:rPr>
          <w:rFonts w:ascii="Cambria" w:hAnsi="Cambria" w:cs="Arial"/>
          <w:color w:val="000000"/>
        </w:rPr>
        <w:t xml:space="preserve"> </w:t>
      </w:r>
    </w:p>
    <w:p w14:paraId="290A0C9D" w14:textId="77777777" w:rsidR="00E86BDD" w:rsidRDefault="00E86BDD" w:rsidP="00E86BDD">
      <w:pPr>
        <w:pStyle w:val="NormalnyWeb"/>
      </w:pPr>
      <w:r>
        <w:rPr>
          <w:rFonts w:ascii="Cambria" w:hAnsi="Cambria" w:cs="Arial"/>
          <w:color w:val="000000"/>
        </w:rPr>
        <w:t xml:space="preserve">słownie złotych ……………………………………………………………………………………………………………………  </w:t>
      </w:r>
    </w:p>
    <w:p w14:paraId="0192AD25" w14:textId="77777777" w:rsidR="00E86BDD" w:rsidRDefault="00E86BDD" w:rsidP="00E86BDD">
      <w:pPr>
        <w:pStyle w:val="NormalnyWeb"/>
        <w:numPr>
          <w:ilvl w:val="1"/>
          <w:numId w:val="8"/>
        </w:numPr>
        <w:ind w:left="0" w:firstLine="0"/>
      </w:pPr>
      <w:r>
        <w:rPr>
          <w:rFonts w:ascii="Cambria" w:hAnsi="Cambria" w:cs="Arial"/>
          <w:color w:val="000000"/>
        </w:rPr>
        <w:t xml:space="preserve"> Oferujemy termin realizacji dostawy od złożenia zamówienia w terminie </w:t>
      </w:r>
      <w:r>
        <w:rPr>
          <w:rFonts w:ascii="Cambria" w:hAnsi="Cambria" w:cs="Arial"/>
          <w:b/>
          <w:color w:val="000000"/>
        </w:rPr>
        <w:t>…….</w:t>
      </w:r>
      <w:r>
        <w:rPr>
          <w:rFonts w:ascii="Cambria" w:hAnsi="Cambria" w:cs="Arial"/>
          <w:color w:val="000000"/>
        </w:rPr>
        <w:t xml:space="preserve"> dnia roboczego/ dni roboczych</w:t>
      </w:r>
    </w:p>
    <w:p w14:paraId="73090A34" w14:textId="77777777" w:rsidR="00E86BDD" w:rsidRDefault="00E86BDD" w:rsidP="00E86BDD">
      <w:pPr>
        <w:pStyle w:val="NormalnyWeb"/>
        <w:ind w:left="426"/>
      </w:pPr>
      <w:r>
        <w:rPr>
          <w:rFonts w:ascii="Cambria" w:hAnsi="Cambria" w:cs="Arial"/>
          <w:color w:val="000000"/>
          <w:sz w:val="18"/>
          <w:szCs w:val="18"/>
        </w:rPr>
        <w:t xml:space="preserve">(Najdłuższy wymagany termin do </w:t>
      </w:r>
      <w:r>
        <w:rPr>
          <w:rFonts w:ascii="Cambria" w:hAnsi="Cambria" w:cs="Arial"/>
          <w:sz w:val="18"/>
          <w:szCs w:val="18"/>
        </w:rPr>
        <w:t>3 dni</w:t>
      </w:r>
      <w:r>
        <w:rPr>
          <w:rFonts w:ascii="Cambria" w:hAnsi="Cambria" w:cs="Arial"/>
          <w:color w:val="000000"/>
          <w:sz w:val="18"/>
          <w:szCs w:val="18"/>
        </w:rPr>
        <w:t xml:space="preserve"> roboczych , najkrótszy – maksymalnie punktowany termin 1 dzień roboczy)</w:t>
      </w:r>
    </w:p>
    <w:p w14:paraId="3CD95BB6" w14:textId="77777777" w:rsidR="00E86BDD" w:rsidRDefault="00E86BDD" w:rsidP="00E86BDD">
      <w:pPr>
        <w:pStyle w:val="NormalnyWeb"/>
        <w:spacing w:before="100" w:after="100"/>
        <w:ind w:left="709"/>
        <w:rPr>
          <w:rFonts w:ascii="Cambria" w:hAnsi="Cambria" w:cs="Arial"/>
          <w:color w:val="000000"/>
        </w:rPr>
      </w:pPr>
    </w:p>
    <w:p w14:paraId="5E468E41" w14:textId="514DA980" w:rsidR="00E86BDD" w:rsidRDefault="00E86BDD" w:rsidP="00E86BDD">
      <w:pPr>
        <w:spacing w:before="120" w:after="120"/>
      </w:pPr>
      <w:r>
        <w:rPr>
          <w:rFonts w:ascii="Cambria" w:hAnsi="Cambria" w:cs="Arial"/>
          <w:b/>
          <w:sz w:val="20"/>
          <w:szCs w:val="20"/>
        </w:rPr>
        <w:t xml:space="preserve">Część </w:t>
      </w:r>
      <w:r w:rsidR="00751949">
        <w:rPr>
          <w:rFonts w:ascii="Cambria" w:hAnsi="Cambria" w:cs="Arial"/>
          <w:b/>
          <w:sz w:val="20"/>
          <w:szCs w:val="20"/>
        </w:rPr>
        <w:t>2</w:t>
      </w:r>
      <w:r>
        <w:rPr>
          <w:rFonts w:ascii="Cambria" w:hAnsi="Cambria" w:cs="Arial"/>
          <w:b/>
          <w:sz w:val="20"/>
          <w:szCs w:val="20"/>
        </w:rPr>
        <w:t>: Różne produkty spożywcze</w:t>
      </w:r>
    </w:p>
    <w:p w14:paraId="53CC2A28" w14:textId="77777777" w:rsidR="00E86BDD" w:rsidRDefault="00E86BDD" w:rsidP="00E86BDD">
      <w:pPr>
        <w:pStyle w:val="NormalnyWeb"/>
        <w:numPr>
          <w:ilvl w:val="6"/>
          <w:numId w:val="8"/>
        </w:numPr>
        <w:ind w:left="0" w:firstLine="0"/>
      </w:pPr>
      <w:r>
        <w:rPr>
          <w:rFonts w:ascii="Cambria" w:hAnsi="Cambria" w:cs="Arial"/>
          <w:color w:val="000000"/>
        </w:rPr>
        <w:t xml:space="preserve"> Cena za wykonanie podstawowego przedmiotu zamówienia brutto:</w:t>
      </w:r>
      <w:r>
        <w:rPr>
          <w:rFonts w:ascii="Cambria" w:hAnsi="Cambria" w:cs="Arial"/>
          <w:b/>
          <w:color w:val="000000"/>
        </w:rPr>
        <w:t xml:space="preserve"> …………………………………….</w:t>
      </w:r>
      <w:r>
        <w:rPr>
          <w:rFonts w:ascii="Cambria" w:hAnsi="Cambria" w:cs="Arial"/>
          <w:color w:val="000000"/>
        </w:rPr>
        <w:t xml:space="preserve"> </w:t>
      </w:r>
    </w:p>
    <w:p w14:paraId="5A7A1280" w14:textId="77777777" w:rsidR="00E86BDD" w:rsidRDefault="00E86BDD" w:rsidP="00E86BDD">
      <w:pPr>
        <w:pStyle w:val="NormalnyWeb"/>
        <w:ind w:left="426"/>
      </w:pPr>
      <w:r>
        <w:rPr>
          <w:rFonts w:ascii="Cambria" w:hAnsi="Cambria" w:cs="Arial"/>
          <w:color w:val="000000"/>
        </w:rPr>
        <w:t xml:space="preserve">słownie złotych ……………………………………………………………………………………………………………………  </w:t>
      </w:r>
    </w:p>
    <w:p w14:paraId="1824ADC4" w14:textId="77777777" w:rsidR="00E86BDD" w:rsidRDefault="00E86BDD" w:rsidP="00E86BDD">
      <w:pPr>
        <w:pStyle w:val="NormalnyWeb"/>
        <w:numPr>
          <w:ilvl w:val="6"/>
          <w:numId w:val="8"/>
        </w:numPr>
        <w:ind w:left="0" w:firstLine="0"/>
      </w:pPr>
      <w:r>
        <w:rPr>
          <w:rFonts w:ascii="Cambria" w:hAnsi="Cambria" w:cs="Arial"/>
          <w:color w:val="000000"/>
        </w:rPr>
        <w:t xml:space="preserve"> Oferujemy termin realizacji dostawy od złożenia zamówienia w terminie </w:t>
      </w:r>
      <w:r>
        <w:rPr>
          <w:rFonts w:ascii="Cambria" w:hAnsi="Cambria" w:cs="Arial"/>
          <w:b/>
          <w:color w:val="000000"/>
        </w:rPr>
        <w:t>…….</w:t>
      </w:r>
      <w:r>
        <w:rPr>
          <w:rFonts w:ascii="Cambria" w:hAnsi="Cambria" w:cs="Arial"/>
          <w:color w:val="000000"/>
        </w:rPr>
        <w:t xml:space="preserve"> dnia roboczego/ dni roboczych</w:t>
      </w:r>
    </w:p>
    <w:p w14:paraId="522AF5F1" w14:textId="77777777" w:rsidR="00E86BDD" w:rsidRDefault="00E86BDD" w:rsidP="00E86BDD">
      <w:pPr>
        <w:pStyle w:val="NormalnyWeb"/>
        <w:ind w:left="426"/>
      </w:pPr>
      <w:r>
        <w:rPr>
          <w:rFonts w:ascii="Cambria" w:hAnsi="Cambria" w:cs="Arial"/>
          <w:color w:val="000000"/>
          <w:sz w:val="18"/>
          <w:szCs w:val="18"/>
        </w:rPr>
        <w:t xml:space="preserve">(Najdłuższy wymagany termin do </w:t>
      </w:r>
      <w:r>
        <w:rPr>
          <w:rFonts w:ascii="Cambria" w:hAnsi="Cambria" w:cs="Arial"/>
          <w:sz w:val="18"/>
          <w:szCs w:val="18"/>
        </w:rPr>
        <w:t>3 dni</w:t>
      </w:r>
      <w:r>
        <w:rPr>
          <w:rFonts w:ascii="Cambria" w:hAnsi="Cambria" w:cs="Arial"/>
          <w:color w:val="000000"/>
          <w:sz w:val="18"/>
          <w:szCs w:val="18"/>
        </w:rPr>
        <w:t xml:space="preserve"> roboczych , najkrótszy – maksymalnie punktowany termin 1 dzień roboczy)</w:t>
      </w:r>
    </w:p>
    <w:p w14:paraId="552A122A" w14:textId="7BC21C38" w:rsidR="00E86BDD" w:rsidRDefault="00E86BDD" w:rsidP="00E86BDD">
      <w:pPr>
        <w:spacing w:before="120" w:after="120"/>
      </w:pPr>
      <w:r>
        <w:rPr>
          <w:rFonts w:ascii="Cambria" w:hAnsi="Cambria" w:cs="Arial"/>
          <w:b/>
          <w:sz w:val="20"/>
          <w:szCs w:val="20"/>
        </w:rPr>
        <w:t xml:space="preserve">Część </w:t>
      </w:r>
      <w:r w:rsidR="00751949">
        <w:rPr>
          <w:rFonts w:ascii="Cambria" w:hAnsi="Cambria" w:cs="Arial"/>
          <w:b/>
          <w:sz w:val="20"/>
          <w:szCs w:val="20"/>
        </w:rPr>
        <w:t>3</w:t>
      </w:r>
      <w:r>
        <w:rPr>
          <w:rFonts w:ascii="Cambria" w:hAnsi="Cambria" w:cs="Arial"/>
          <w:b/>
          <w:sz w:val="20"/>
          <w:szCs w:val="20"/>
        </w:rPr>
        <w:t>: Owoce warzywa, warzywa kiszone</w:t>
      </w:r>
    </w:p>
    <w:p w14:paraId="4A07B983" w14:textId="77777777" w:rsidR="00E86BDD" w:rsidRDefault="00E86BDD" w:rsidP="00751949">
      <w:pPr>
        <w:pStyle w:val="NormalnyWeb"/>
        <w:jc w:val="left"/>
      </w:pPr>
      <w:r>
        <w:rPr>
          <w:rFonts w:ascii="Cambria" w:hAnsi="Cambria" w:cs="Arial"/>
          <w:color w:val="000000"/>
        </w:rPr>
        <w:t>1. Cena za wykonanie podstawowego przedmiotu zamówienia brutto:</w:t>
      </w:r>
      <w:r>
        <w:rPr>
          <w:rFonts w:ascii="Cambria" w:hAnsi="Cambria" w:cs="Arial"/>
          <w:b/>
          <w:color w:val="000000"/>
        </w:rPr>
        <w:t xml:space="preserve"> …………………………………….</w:t>
      </w:r>
      <w:r>
        <w:rPr>
          <w:rFonts w:ascii="Cambria" w:hAnsi="Cambria" w:cs="Arial"/>
          <w:color w:val="000000"/>
        </w:rPr>
        <w:t xml:space="preserve"> </w:t>
      </w:r>
    </w:p>
    <w:p w14:paraId="2564B1C8" w14:textId="77777777" w:rsidR="00E86BDD" w:rsidRDefault="00E86BDD" w:rsidP="00E86BDD">
      <w:pPr>
        <w:pStyle w:val="NormalnyWeb"/>
        <w:ind w:left="426"/>
      </w:pPr>
      <w:r>
        <w:rPr>
          <w:rFonts w:ascii="Cambria" w:hAnsi="Cambria" w:cs="Arial"/>
          <w:color w:val="000000"/>
        </w:rPr>
        <w:t xml:space="preserve">słownie złotych ……………………………………………………………………………………………………………………  </w:t>
      </w:r>
    </w:p>
    <w:p w14:paraId="2304FB4F" w14:textId="77777777" w:rsidR="00E86BDD" w:rsidRDefault="00E86BDD" w:rsidP="00E86BDD">
      <w:pPr>
        <w:pStyle w:val="NormalnyWeb"/>
      </w:pPr>
      <w:r>
        <w:rPr>
          <w:rFonts w:ascii="Cambria" w:hAnsi="Cambria" w:cs="Arial"/>
          <w:color w:val="000000"/>
        </w:rPr>
        <w:t xml:space="preserve">2.Oferujemy termin realizacji dostawy od złożenia zamówienia w terminie </w:t>
      </w:r>
      <w:r>
        <w:rPr>
          <w:rFonts w:ascii="Cambria" w:hAnsi="Cambria" w:cs="Arial"/>
          <w:b/>
          <w:color w:val="000000"/>
        </w:rPr>
        <w:t>…….</w:t>
      </w:r>
      <w:r>
        <w:rPr>
          <w:rFonts w:ascii="Cambria" w:hAnsi="Cambria" w:cs="Arial"/>
          <w:color w:val="000000"/>
        </w:rPr>
        <w:t xml:space="preserve"> dnia roboczego/ dni roboczych</w:t>
      </w:r>
    </w:p>
    <w:p w14:paraId="1129BB47" w14:textId="77777777" w:rsidR="00E86BDD" w:rsidRDefault="00E86BDD" w:rsidP="00E86BDD">
      <w:pPr>
        <w:pStyle w:val="NormalnyWeb"/>
        <w:ind w:left="426"/>
      </w:pPr>
      <w:r>
        <w:rPr>
          <w:rFonts w:ascii="Cambria" w:hAnsi="Cambria" w:cs="Arial"/>
          <w:color w:val="000000"/>
          <w:sz w:val="18"/>
          <w:szCs w:val="18"/>
        </w:rPr>
        <w:t xml:space="preserve">(Najdłuższy wymagany termin do </w:t>
      </w:r>
      <w:r>
        <w:rPr>
          <w:rFonts w:ascii="Cambria" w:hAnsi="Cambria" w:cs="Arial"/>
          <w:sz w:val="18"/>
          <w:szCs w:val="18"/>
        </w:rPr>
        <w:t xml:space="preserve">3 dni </w:t>
      </w:r>
      <w:r>
        <w:rPr>
          <w:rFonts w:ascii="Cambria" w:hAnsi="Cambria" w:cs="Arial"/>
          <w:color w:val="000000"/>
          <w:sz w:val="18"/>
          <w:szCs w:val="18"/>
        </w:rPr>
        <w:t>roboczych , najkrótszy – maksymalnie punktowany termin 1 dzień roboczy)</w:t>
      </w:r>
    </w:p>
    <w:p w14:paraId="4600B1F7" w14:textId="7CDE9C16" w:rsidR="00E86BDD" w:rsidRDefault="00E86BDD" w:rsidP="00E86BDD">
      <w:pPr>
        <w:spacing w:before="120" w:after="120"/>
      </w:pPr>
      <w:r>
        <w:rPr>
          <w:rFonts w:ascii="Cambria" w:hAnsi="Cambria" w:cs="Arial"/>
          <w:b/>
          <w:sz w:val="20"/>
          <w:szCs w:val="20"/>
        </w:rPr>
        <w:t xml:space="preserve">Część </w:t>
      </w:r>
      <w:r w:rsidR="00751949">
        <w:rPr>
          <w:rFonts w:ascii="Cambria" w:hAnsi="Cambria" w:cs="Arial"/>
          <w:b/>
          <w:sz w:val="20"/>
          <w:szCs w:val="20"/>
        </w:rPr>
        <w:t>4</w:t>
      </w:r>
      <w:r>
        <w:rPr>
          <w:rFonts w:ascii="Cambria" w:hAnsi="Cambria" w:cs="Arial"/>
          <w:b/>
          <w:sz w:val="20"/>
          <w:szCs w:val="20"/>
        </w:rPr>
        <w:t>: Pieczywo</w:t>
      </w:r>
    </w:p>
    <w:p w14:paraId="23B82AF2" w14:textId="77777777" w:rsidR="00E86BDD" w:rsidRDefault="00E86BDD" w:rsidP="00E86BDD">
      <w:pPr>
        <w:pStyle w:val="NormalnyWeb"/>
        <w:numPr>
          <w:ilvl w:val="6"/>
          <w:numId w:val="34"/>
        </w:numPr>
        <w:ind w:left="0" w:firstLine="0"/>
      </w:pPr>
      <w:r>
        <w:rPr>
          <w:rFonts w:ascii="Cambria" w:hAnsi="Cambria" w:cs="Arial"/>
          <w:color w:val="000000"/>
        </w:rPr>
        <w:t>Cena za wykonanie podstawowego przedmiotu zamówienia brutto:</w:t>
      </w:r>
      <w:r>
        <w:rPr>
          <w:rFonts w:ascii="Cambria" w:hAnsi="Cambria" w:cs="Arial"/>
          <w:b/>
          <w:color w:val="000000"/>
        </w:rPr>
        <w:t xml:space="preserve"> …………………………………….</w:t>
      </w:r>
      <w:r>
        <w:rPr>
          <w:rFonts w:ascii="Cambria" w:hAnsi="Cambria" w:cs="Arial"/>
          <w:color w:val="000000"/>
        </w:rPr>
        <w:t xml:space="preserve"> </w:t>
      </w:r>
    </w:p>
    <w:p w14:paraId="6B545410" w14:textId="77777777" w:rsidR="00E86BDD" w:rsidRDefault="00E86BDD" w:rsidP="00E86BDD">
      <w:pPr>
        <w:pStyle w:val="NormalnyWeb"/>
        <w:ind w:left="426"/>
      </w:pPr>
      <w:r>
        <w:rPr>
          <w:rFonts w:ascii="Cambria" w:hAnsi="Cambria" w:cs="Arial"/>
          <w:color w:val="000000"/>
        </w:rPr>
        <w:t xml:space="preserve">słownie złotych ……………………………………………………………………………………………………………………  </w:t>
      </w:r>
    </w:p>
    <w:p w14:paraId="1D29D4F6" w14:textId="77777777" w:rsidR="00E86BDD" w:rsidRDefault="00E86BDD" w:rsidP="00E86BDD">
      <w:pPr>
        <w:pStyle w:val="NormalnyWeb"/>
        <w:numPr>
          <w:ilvl w:val="6"/>
          <w:numId w:val="34"/>
        </w:numPr>
        <w:ind w:left="142" w:hanging="142"/>
      </w:pPr>
      <w:r>
        <w:rPr>
          <w:rFonts w:ascii="Cambria" w:hAnsi="Cambria" w:cs="Arial"/>
          <w:color w:val="000000"/>
        </w:rPr>
        <w:t xml:space="preserve">Oferujemy termin realizacji dostawy od złożenia zamówienia w terminie </w:t>
      </w:r>
      <w:r>
        <w:rPr>
          <w:rFonts w:ascii="Cambria" w:hAnsi="Cambria" w:cs="Arial"/>
          <w:b/>
          <w:color w:val="000000"/>
        </w:rPr>
        <w:t>…….</w:t>
      </w:r>
      <w:r>
        <w:rPr>
          <w:rFonts w:ascii="Cambria" w:hAnsi="Cambria" w:cs="Arial"/>
          <w:color w:val="000000"/>
        </w:rPr>
        <w:t xml:space="preserve"> dnia roboczego/ dni roboczych</w:t>
      </w:r>
    </w:p>
    <w:p w14:paraId="68DBB19D" w14:textId="77777777" w:rsidR="00E86BDD" w:rsidRDefault="00E86BDD" w:rsidP="00E86BDD">
      <w:pPr>
        <w:pStyle w:val="NormalnyWeb"/>
        <w:ind w:left="426"/>
      </w:pPr>
      <w:r>
        <w:rPr>
          <w:rFonts w:ascii="Cambria" w:hAnsi="Cambria" w:cs="Arial"/>
          <w:color w:val="000000"/>
          <w:sz w:val="18"/>
          <w:szCs w:val="18"/>
        </w:rPr>
        <w:t xml:space="preserve">(Najdłuższy wymagany termin do </w:t>
      </w:r>
      <w:r>
        <w:rPr>
          <w:rFonts w:ascii="Cambria" w:hAnsi="Cambria" w:cs="Arial"/>
          <w:sz w:val="18"/>
          <w:szCs w:val="18"/>
        </w:rPr>
        <w:t>3 dni</w:t>
      </w:r>
      <w:r>
        <w:rPr>
          <w:rFonts w:ascii="Cambria" w:hAnsi="Cambria" w:cs="Arial"/>
          <w:color w:val="000000"/>
          <w:sz w:val="18"/>
          <w:szCs w:val="18"/>
        </w:rPr>
        <w:t xml:space="preserve"> roboczych , najkrótszy – maksymalnie punktowany termin 1 dzień roboczy)</w:t>
      </w:r>
    </w:p>
    <w:p w14:paraId="4F39C27B" w14:textId="21BE1930" w:rsidR="00E86BDD" w:rsidRDefault="00E86BDD" w:rsidP="00E86BDD">
      <w:pPr>
        <w:spacing w:before="120" w:after="120"/>
      </w:pPr>
      <w:r>
        <w:rPr>
          <w:rFonts w:ascii="Cambria" w:hAnsi="Cambria" w:cs="Arial"/>
          <w:b/>
          <w:sz w:val="20"/>
          <w:szCs w:val="20"/>
        </w:rPr>
        <w:t xml:space="preserve">Część </w:t>
      </w:r>
      <w:r w:rsidR="00751949">
        <w:rPr>
          <w:rFonts w:ascii="Cambria" w:hAnsi="Cambria" w:cs="Arial"/>
          <w:b/>
          <w:sz w:val="20"/>
          <w:szCs w:val="20"/>
        </w:rPr>
        <w:t>5</w:t>
      </w:r>
      <w:r>
        <w:rPr>
          <w:rFonts w:ascii="Cambria" w:hAnsi="Cambria" w:cs="Arial"/>
          <w:b/>
          <w:sz w:val="20"/>
          <w:szCs w:val="20"/>
        </w:rPr>
        <w:t>: Jaja</w:t>
      </w:r>
    </w:p>
    <w:p w14:paraId="75E6B87B" w14:textId="77777777" w:rsidR="00E86BDD" w:rsidRDefault="00E86BDD" w:rsidP="00E86BDD">
      <w:pPr>
        <w:pStyle w:val="NormalnyWeb"/>
        <w:numPr>
          <w:ilvl w:val="3"/>
          <w:numId w:val="33"/>
        </w:numPr>
        <w:ind w:left="0" w:firstLine="0"/>
      </w:pPr>
      <w:r>
        <w:rPr>
          <w:rFonts w:ascii="Cambria" w:hAnsi="Cambria" w:cs="Arial"/>
          <w:color w:val="000000"/>
        </w:rPr>
        <w:t>Cena za wykonanie podstawowego przedmiotu zamówienia brutto:</w:t>
      </w:r>
      <w:r>
        <w:rPr>
          <w:rFonts w:ascii="Cambria" w:hAnsi="Cambria" w:cs="Arial"/>
          <w:b/>
          <w:color w:val="000000"/>
        </w:rPr>
        <w:t xml:space="preserve"> …………………………………….</w:t>
      </w:r>
      <w:r>
        <w:rPr>
          <w:rFonts w:ascii="Cambria" w:hAnsi="Cambria" w:cs="Arial"/>
          <w:color w:val="000000"/>
        </w:rPr>
        <w:t xml:space="preserve"> </w:t>
      </w:r>
    </w:p>
    <w:p w14:paraId="2F4031AF" w14:textId="77777777" w:rsidR="00E86BDD" w:rsidRDefault="00E86BDD" w:rsidP="00E86BDD">
      <w:pPr>
        <w:pStyle w:val="NormalnyWeb"/>
        <w:ind w:left="426"/>
      </w:pPr>
      <w:r>
        <w:rPr>
          <w:rFonts w:ascii="Cambria" w:hAnsi="Cambria" w:cs="Arial"/>
          <w:color w:val="000000"/>
        </w:rPr>
        <w:t xml:space="preserve">słownie złotych ……………………………………………………………………………………………………………………  </w:t>
      </w:r>
    </w:p>
    <w:p w14:paraId="4CBEC8BC" w14:textId="77777777" w:rsidR="00E86BDD" w:rsidRDefault="00E86BDD" w:rsidP="00E86BDD">
      <w:pPr>
        <w:pStyle w:val="NormalnyWeb"/>
        <w:numPr>
          <w:ilvl w:val="3"/>
          <w:numId w:val="33"/>
        </w:numPr>
        <w:ind w:left="0" w:firstLine="0"/>
      </w:pPr>
      <w:r>
        <w:rPr>
          <w:rFonts w:ascii="Cambria" w:hAnsi="Cambria" w:cs="Arial"/>
          <w:color w:val="000000"/>
        </w:rPr>
        <w:lastRenderedPageBreak/>
        <w:t xml:space="preserve">Oferujemy termin realizacji dostawy od złożenia zamówienia w terminie </w:t>
      </w:r>
      <w:r>
        <w:rPr>
          <w:rFonts w:ascii="Cambria" w:hAnsi="Cambria" w:cs="Arial"/>
          <w:b/>
          <w:color w:val="000000"/>
        </w:rPr>
        <w:t>…….</w:t>
      </w:r>
      <w:r>
        <w:rPr>
          <w:rFonts w:ascii="Cambria" w:hAnsi="Cambria" w:cs="Arial"/>
          <w:color w:val="000000"/>
        </w:rPr>
        <w:t xml:space="preserve"> dnia roboczego/ dni roboczych</w:t>
      </w:r>
    </w:p>
    <w:p w14:paraId="4E27BD0C" w14:textId="77777777" w:rsidR="00E86BDD" w:rsidRDefault="00E86BDD" w:rsidP="00E86BDD">
      <w:pPr>
        <w:pStyle w:val="NormalnyWeb"/>
        <w:ind w:left="426"/>
      </w:pPr>
      <w:r>
        <w:rPr>
          <w:rFonts w:ascii="Cambria" w:hAnsi="Cambria" w:cs="Arial"/>
          <w:color w:val="000000"/>
          <w:sz w:val="18"/>
          <w:szCs w:val="18"/>
        </w:rPr>
        <w:t xml:space="preserve">(Najdłuższy wymagany termin do </w:t>
      </w:r>
      <w:r>
        <w:rPr>
          <w:rFonts w:ascii="Cambria" w:hAnsi="Cambria" w:cs="Arial"/>
          <w:sz w:val="18"/>
          <w:szCs w:val="18"/>
        </w:rPr>
        <w:t>5 dni</w:t>
      </w:r>
      <w:r>
        <w:rPr>
          <w:rFonts w:ascii="Cambria" w:hAnsi="Cambria" w:cs="Arial"/>
          <w:color w:val="000000"/>
          <w:sz w:val="18"/>
          <w:szCs w:val="18"/>
        </w:rPr>
        <w:t xml:space="preserve"> roboczych , najkrótszy – maksymalnie punktowany termin 1 dzień roboczy)</w:t>
      </w:r>
    </w:p>
    <w:p w14:paraId="658C4CA6" w14:textId="77777777" w:rsidR="00E86BDD" w:rsidRDefault="00E86BDD" w:rsidP="00E86BDD">
      <w:pPr>
        <w:tabs>
          <w:tab w:val="left" w:pos="0"/>
        </w:tabs>
        <w:spacing w:after="40" w:line="360" w:lineRule="auto"/>
        <w:ind w:left="709" w:hanging="709"/>
        <w:rPr>
          <w:rFonts w:ascii="Cambria" w:hAnsi="Cambria" w:cs="Arial"/>
          <w:b/>
          <w:bCs/>
          <w:sz w:val="20"/>
          <w:szCs w:val="20"/>
        </w:rPr>
      </w:pPr>
    </w:p>
    <w:p w14:paraId="52656D98" w14:textId="36CAC61E" w:rsidR="00E86BDD" w:rsidRDefault="00E86BDD" w:rsidP="00E86BDD">
      <w:pPr>
        <w:tabs>
          <w:tab w:val="left" w:pos="0"/>
        </w:tabs>
        <w:spacing w:after="40" w:line="360" w:lineRule="auto"/>
      </w:pPr>
      <w:r>
        <w:rPr>
          <w:rFonts w:ascii="Cambria" w:hAnsi="Cambria" w:cs="Arial"/>
          <w:bCs/>
          <w:sz w:val="20"/>
          <w:szCs w:val="20"/>
        </w:rPr>
        <w:t>Na podstawie art.. 127 ust. 2 ustawy z dnia 11 września 2019 r. Prawo zamówień publicznych (</w:t>
      </w:r>
      <w:proofErr w:type="spellStart"/>
      <w:r>
        <w:rPr>
          <w:rFonts w:ascii="Cambria" w:hAnsi="Cambria" w:cs="Arial"/>
          <w:bCs/>
          <w:sz w:val="20"/>
          <w:szCs w:val="20"/>
        </w:rPr>
        <w:t>Pzp</w:t>
      </w:r>
      <w:proofErr w:type="spellEnd"/>
      <w:r>
        <w:rPr>
          <w:rFonts w:ascii="Cambria" w:hAnsi="Cambria" w:cs="Arial"/>
          <w:bCs/>
          <w:sz w:val="20"/>
          <w:szCs w:val="20"/>
        </w:rPr>
        <w:t xml:space="preserve">) </w:t>
      </w:r>
      <w:r>
        <w:rPr>
          <w:rFonts w:ascii="Cambria" w:hAnsi="Cambria" w:cs="Arial"/>
          <w:bCs/>
          <w:sz w:val="20"/>
          <w:szCs w:val="20"/>
          <w:u w:val="single"/>
        </w:rPr>
        <w:t>wskazuję</w:t>
      </w:r>
      <w:r>
        <w:rPr>
          <w:rFonts w:ascii="Cambria" w:hAnsi="Cambria" w:cs="Arial"/>
          <w:bCs/>
          <w:sz w:val="20"/>
          <w:szCs w:val="20"/>
        </w:rPr>
        <w:t xml:space="preserve"> nazwę i numer postępowania (oznaczenie sprawy) o udzielenie zamówienia publicznego oraz podmiotowe środki dowodowe, które znajdują się w posiadaniu Zamawiającego, w szczególności oświadczenia lub dokumenty, o których mowa w § 6 - 9 Rozporządzenia Ministra Rozwoju, Pracy i</w:t>
      </w:r>
      <w:r w:rsidR="00751949">
        <w:rPr>
          <w:rFonts w:ascii="Cambria" w:hAnsi="Cambria" w:cs="Arial"/>
          <w:bCs/>
          <w:sz w:val="20"/>
          <w:szCs w:val="20"/>
        </w:rPr>
        <w:t> </w:t>
      </w:r>
      <w:r>
        <w:rPr>
          <w:rFonts w:ascii="Cambria" w:hAnsi="Cambria" w:cs="Arial"/>
          <w:bCs/>
          <w:sz w:val="20"/>
          <w:szCs w:val="20"/>
        </w:rPr>
        <w:t xml:space="preserve">Technologii z dnia 23 grudnia 2020 r. w sprawie podmiotowych środków dowodowych oraz innych dokumentów lub oświadczeń, jakich może żądać zamawiający od wykonawcy, przechowywane przez Zamawiającego zgodnie z art. 78 ust. 1 </w:t>
      </w:r>
      <w:proofErr w:type="spellStart"/>
      <w:r>
        <w:rPr>
          <w:rFonts w:ascii="Cambria" w:hAnsi="Cambria" w:cs="Arial"/>
          <w:bCs/>
          <w:sz w:val="20"/>
          <w:szCs w:val="20"/>
        </w:rPr>
        <w:t>Pzp</w:t>
      </w:r>
      <w:proofErr w:type="spellEnd"/>
      <w:r>
        <w:rPr>
          <w:rFonts w:ascii="Cambria" w:hAnsi="Cambria" w:cs="Arial"/>
          <w:bCs/>
          <w:sz w:val="20"/>
          <w:szCs w:val="20"/>
        </w:rPr>
        <w:t xml:space="preserve">, w celu potwierdzenia okoliczności, o których mowa w art. 273 ust. 1 </w:t>
      </w:r>
      <w:proofErr w:type="spellStart"/>
      <w:r>
        <w:rPr>
          <w:rFonts w:ascii="Cambria" w:hAnsi="Cambria" w:cs="Arial"/>
          <w:bCs/>
          <w:sz w:val="20"/>
          <w:szCs w:val="20"/>
        </w:rPr>
        <w:t>Pzp</w:t>
      </w:r>
      <w:proofErr w:type="spellEnd"/>
      <w:r>
        <w:rPr>
          <w:rFonts w:ascii="Cambria" w:hAnsi="Cambria" w:cs="Arial"/>
          <w:bCs/>
          <w:sz w:val="20"/>
          <w:szCs w:val="20"/>
        </w:rPr>
        <w:t xml:space="preserve"> i potwierdzam ich prawidłowość i aktualność.</w:t>
      </w:r>
      <w:r w:rsidRPr="00D768FA">
        <w:rPr>
          <w:rStyle w:val="Odwoanieprzypisudolnego"/>
        </w:rPr>
        <w:footnoteReference w:id="4"/>
      </w:r>
    </w:p>
    <w:tbl>
      <w:tblPr>
        <w:tblW w:w="0" w:type="auto"/>
        <w:tblInd w:w="-108" w:type="dxa"/>
        <w:tblLayout w:type="fixed"/>
        <w:tblCellMar>
          <w:left w:w="0" w:type="dxa"/>
          <w:right w:w="0" w:type="dxa"/>
        </w:tblCellMar>
        <w:tblLook w:val="0000" w:firstRow="0" w:lastRow="0" w:firstColumn="0" w:lastColumn="0" w:noHBand="0" w:noVBand="0"/>
      </w:tblPr>
      <w:tblGrid>
        <w:gridCol w:w="2833"/>
        <w:gridCol w:w="2411"/>
        <w:gridCol w:w="3508"/>
      </w:tblGrid>
      <w:tr w:rsidR="00E86BDD" w14:paraId="147FD867" w14:textId="77777777" w:rsidTr="00B633E5">
        <w:tc>
          <w:tcPr>
            <w:tcW w:w="2833" w:type="dxa"/>
            <w:tcBorders>
              <w:top w:val="single" w:sz="12" w:space="0" w:color="000000"/>
              <w:left w:val="single" w:sz="12" w:space="0" w:color="000000"/>
              <w:bottom w:val="single" w:sz="4" w:space="0" w:color="000000"/>
              <w:right w:val="single" w:sz="4" w:space="0" w:color="000000"/>
            </w:tcBorders>
            <w:tcMar>
              <w:left w:w="108" w:type="dxa"/>
              <w:right w:w="108" w:type="dxa"/>
            </w:tcMar>
            <w:vAlign w:val="center"/>
          </w:tcPr>
          <w:p w14:paraId="182A52A3" w14:textId="77777777" w:rsidR="00E86BDD" w:rsidRDefault="00E86BDD" w:rsidP="00B633E5">
            <w:pPr>
              <w:widowControl w:val="0"/>
              <w:tabs>
                <w:tab w:val="left" w:pos="0"/>
              </w:tabs>
              <w:spacing w:line="276" w:lineRule="auto"/>
              <w:ind w:left="709" w:hanging="709"/>
            </w:pPr>
            <w:r>
              <w:rPr>
                <w:rFonts w:ascii="Cambria" w:hAnsi="Cambria" w:cs="Arial"/>
                <w:bCs/>
                <w:sz w:val="20"/>
                <w:szCs w:val="20"/>
              </w:rPr>
              <w:t>Nazwa postępowania</w:t>
            </w:r>
          </w:p>
        </w:tc>
        <w:tc>
          <w:tcPr>
            <w:tcW w:w="2411" w:type="dxa"/>
            <w:tcBorders>
              <w:top w:val="single" w:sz="12" w:space="0" w:color="000000"/>
              <w:left w:val="single" w:sz="4" w:space="0" w:color="000000"/>
              <w:bottom w:val="single" w:sz="4" w:space="0" w:color="000000"/>
              <w:right w:val="single" w:sz="4" w:space="0" w:color="000000"/>
            </w:tcBorders>
            <w:tcMar>
              <w:left w:w="108" w:type="dxa"/>
              <w:right w:w="108" w:type="dxa"/>
            </w:tcMar>
            <w:vAlign w:val="center"/>
          </w:tcPr>
          <w:p w14:paraId="2AB0F8B4" w14:textId="77777777" w:rsidR="00E86BDD" w:rsidRDefault="00E86BDD" w:rsidP="00B633E5">
            <w:pPr>
              <w:widowControl w:val="0"/>
              <w:tabs>
                <w:tab w:val="left" w:pos="0"/>
              </w:tabs>
              <w:spacing w:line="276" w:lineRule="auto"/>
              <w:ind w:left="34" w:hanging="34"/>
            </w:pPr>
            <w:r>
              <w:rPr>
                <w:rFonts w:ascii="Cambria" w:hAnsi="Cambria" w:cs="Arial"/>
                <w:bCs/>
                <w:sz w:val="20"/>
                <w:szCs w:val="20"/>
              </w:rPr>
              <w:t>Numer postępowania (oznaczenie sprawy, do której dokumenty zostały dołączone)</w:t>
            </w:r>
          </w:p>
        </w:tc>
        <w:tc>
          <w:tcPr>
            <w:tcW w:w="3508" w:type="dxa"/>
            <w:tcBorders>
              <w:top w:val="single" w:sz="12" w:space="0" w:color="000000"/>
              <w:left w:val="single" w:sz="4" w:space="0" w:color="000000"/>
              <w:bottom w:val="single" w:sz="4" w:space="0" w:color="000000"/>
              <w:right w:val="single" w:sz="12" w:space="0" w:color="000000"/>
            </w:tcBorders>
            <w:tcMar>
              <w:left w:w="108" w:type="dxa"/>
              <w:right w:w="108" w:type="dxa"/>
            </w:tcMar>
            <w:vAlign w:val="center"/>
          </w:tcPr>
          <w:p w14:paraId="6241E1C9" w14:textId="77777777" w:rsidR="00E86BDD" w:rsidRDefault="00E86BDD" w:rsidP="00B633E5">
            <w:pPr>
              <w:widowControl w:val="0"/>
              <w:tabs>
                <w:tab w:val="left" w:pos="0"/>
              </w:tabs>
              <w:spacing w:line="276" w:lineRule="auto"/>
              <w:ind w:left="35" w:hanging="35"/>
            </w:pPr>
            <w:r>
              <w:rPr>
                <w:rFonts w:ascii="Cambria" w:hAnsi="Cambria" w:cs="Arial"/>
                <w:bCs/>
                <w:sz w:val="20"/>
                <w:szCs w:val="20"/>
              </w:rPr>
              <w:t>Rodzaj oświadczeń lub dokumentów (</w:t>
            </w:r>
            <w:r>
              <w:rPr>
                <w:rFonts w:ascii="Cambria" w:hAnsi="Cambria" w:cs="Arial"/>
                <w:bCs/>
                <w:i/>
                <w:sz w:val="20"/>
                <w:szCs w:val="20"/>
              </w:rPr>
              <w:t>znajdujących się w posiadaniu zamawiającego).</w:t>
            </w:r>
            <w:r>
              <w:rPr>
                <w:rFonts w:ascii="Cambria" w:hAnsi="Cambria" w:cs="Arial"/>
                <w:bCs/>
                <w:sz w:val="20"/>
                <w:szCs w:val="20"/>
                <w:vertAlign w:val="superscript"/>
              </w:rPr>
              <w:t xml:space="preserve"> </w:t>
            </w:r>
            <w:r w:rsidRPr="00D768FA">
              <w:rPr>
                <w:rStyle w:val="Odwoanieprzypisudolnego"/>
              </w:rPr>
              <w:footnoteReference w:id="5"/>
            </w:r>
          </w:p>
        </w:tc>
      </w:tr>
      <w:tr w:rsidR="00E86BDD" w14:paraId="77E72069" w14:textId="77777777" w:rsidTr="00B633E5">
        <w:trPr>
          <w:trHeight w:val="579"/>
        </w:trPr>
        <w:tc>
          <w:tcPr>
            <w:tcW w:w="2833" w:type="dxa"/>
            <w:tcBorders>
              <w:top w:val="single" w:sz="4" w:space="0" w:color="000000"/>
              <w:left w:val="single" w:sz="12" w:space="0" w:color="000000"/>
              <w:bottom w:val="single" w:sz="12" w:space="0" w:color="000000"/>
              <w:right w:val="single" w:sz="4" w:space="0" w:color="000000"/>
            </w:tcBorders>
            <w:tcMar>
              <w:left w:w="108" w:type="dxa"/>
              <w:right w:w="108" w:type="dxa"/>
            </w:tcMar>
          </w:tcPr>
          <w:p w14:paraId="079DAEFA" w14:textId="77777777" w:rsidR="00E86BDD" w:rsidRDefault="00E86BDD" w:rsidP="00B633E5">
            <w:pPr>
              <w:widowControl w:val="0"/>
              <w:tabs>
                <w:tab w:val="left" w:pos="0"/>
              </w:tabs>
              <w:spacing w:after="40" w:line="360" w:lineRule="auto"/>
              <w:rPr>
                <w:rFonts w:ascii="Cambria" w:hAnsi="Cambria" w:cs="Arial"/>
                <w:b/>
                <w:bCs/>
                <w:sz w:val="20"/>
                <w:szCs w:val="20"/>
              </w:rPr>
            </w:pPr>
          </w:p>
        </w:tc>
        <w:tc>
          <w:tcPr>
            <w:tcW w:w="2411" w:type="dxa"/>
            <w:tcBorders>
              <w:top w:val="single" w:sz="4" w:space="0" w:color="000000"/>
              <w:left w:val="single" w:sz="4" w:space="0" w:color="000000"/>
              <w:bottom w:val="single" w:sz="12" w:space="0" w:color="000000"/>
              <w:right w:val="single" w:sz="4" w:space="0" w:color="000000"/>
            </w:tcBorders>
            <w:tcMar>
              <w:left w:w="108" w:type="dxa"/>
              <w:right w:w="108" w:type="dxa"/>
            </w:tcMar>
          </w:tcPr>
          <w:p w14:paraId="474E7234" w14:textId="77777777" w:rsidR="00E86BDD" w:rsidRDefault="00E86BDD" w:rsidP="00B633E5">
            <w:pPr>
              <w:widowControl w:val="0"/>
              <w:tabs>
                <w:tab w:val="left" w:pos="0"/>
              </w:tabs>
              <w:spacing w:after="40" w:line="360" w:lineRule="auto"/>
              <w:ind w:left="709" w:hanging="709"/>
              <w:jc w:val="center"/>
              <w:rPr>
                <w:rFonts w:ascii="Cambria" w:hAnsi="Cambria" w:cs="Arial"/>
                <w:b/>
                <w:bCs/>
                <w:sz w:val="20"/>
                <w:szCs w:val="20"/>
              </w:rPr>
            </w:pPr>
          </w:p>
        </w:tc>
        <w:tc>
          <w:tcPr>
            <w:tcW w:w="3508" w:type="dxa"/>
            <w:tcBorders>
              <w:top w:val="single" w:sz="4" w:space="0" w:color="000000"/>
              <w:left w:val="single" w:sz="4" w:space="0" w:color="000000"/>
              <w:bottom w:val="single" w:sz="12" w:space="0" w:color="000000"/>
              <w:right w:val="single" w:sz="12" w:space="0" w:color="000000"/>
            </w:tcBorders>
            <w:tcMar>
              <w:left w:w="108" w:type="dxa"/>
              <w:right w:w="108" w:type="dxa"/>
            </w:tcMar>
          </w:tcPr>
          <w:p w14:paraId="27801660" w14:textId="77777777" w:rsidR="00E86BDD" w:rsidRDefault="00E86BDD" w:rsidP="00B633E5">
            <w:pPr>
              <w:widowControl w:val="0"/>
              <w:tabs>
                <w:tab w:val="left" w:pos="0"/>
              </w:tabs>
              <w:spacing w:after="40" w:line="360" w:lineRule="auto"/>
              <w:ind w:left="709" w:hanging="709"/>
              <w:jc w:val="center"/>
              <w:rPr>
                <w:rFonts w:ascii="Cambria" w:hAnsi="Cambria" w:cs="Arial"/>
                <w:b/>
                <w:bCs/>
                <w:sz w:val="20"/>
                <w:szCs w:val="20"/>
              </w:rPr>
            </w:pPr>
          </w:p>
        </w:tc>
      </w:tr>
    </w:tbl>
    <w:p w14:paraId="78D35D8B" w14:textId="77777777" w:rsidR="00E86BDD" w:rsidRDefault="00E86BDD" w:rsidP="00E86BDD">
      <w:pPr>
        <w:widowControl w:val="0"/>
        <w:spacing w:after="40" w:line="360" w:lineRule="auto"/>
      </w:pPr>
      <w:r>
        <w:rPr>
          <w:rFonts w:ascii="Cambria" w:hAnsi="Cambria" w:cs="Arial"/>
          <w:b/>
          <w:bCs/>
          <w:sz w:val="20"/>
          <w:szCs w:val="20"/>
        </w:rPr>
        <w:t xml:space="preserve">Pozostałe dane Wykonawcy/ Wykonawców* </w:t>
      </w:r>
      <w:r>
        <w:rPr>
          <w:rFonts w:ascii="Cambria" w:hAnsi="Cambria" w:cs="Arial"/>
          <w:bCs/>
          <w:sz w:val="20"/>
          <w:szCs w:val="20"/>
        </w:rPr>
        <w:t>(zaznaczyć odpowiedni prostokąt)</w:t>
      </w:r>
    </w:p>
    <w:p w14:paraId="5FB89202" w14:textId="77777777" w:rsidR="00E86BDD" w:rsidRDefault="00E86BDD" w:rsidP="00E86BDD">
      <w:pPr>
        <w:tabs>
          <w:tab w:val="left" w:pos="0"/>
        </w:tabs>
        <w:spacing w:after="40" w:line="360" w:lineRule="auto"/>
        <w:ind w:left="709" w:hanging="709"/>
      </w:pPr>
      <w:r>
        <w:rPr>
          <w:rFonts w:ascii="Cambria" w:hAnsi="Cambria" w:cs="Arial"/>
          <w:bCs/>
          <w:sz w:val="20"/>
          <w:szCs w:val="20"/>
        </w:rPr>
        <w:t xml:space="preserve">Wykonawca jest: </w:t>
      </w:r>
    </w:p>
    <w:p w14:paraId="46C641F3" w14:textId="77777777" w:rsidR="00E86BDD" w:rsidRDefault="00E86BDD" w:rsidP="00E86BDD">
      <w:pPr>
        <w:numPr>
          <w:ilvl w:val="0"/>
          <w:numId w:val="32"/>
        </w:numPr>
        <w:tabs>
          <w:tab w:val="left" w:pos="0"/>
        </w:tabs>
        <w:spacing w:after="40" w:line="360" w:lineRule="auto"/>
      </w:pPr>
      <w:r>
        <w:rPr>
          <w:rFonts w:ascii="Cambria" w:hAnsi="Cambria" w:cs="Arial"/>
          <w:bCs/>
          <w:sz w:val="20"/>
          <w:szCs w:val="20"/>
          <w:vertAlign w:val="superscript"/>
        </w:rPr>
        <w:t xml:space="preserve">*      </w:t>
      </w:r>
      <w:r>
        <w:rPr>
          <w:rFonts w:ascii="Cambria" w:hAnsi="Cambria" w:cs="Arial"/>
          <w:bCs/>
          <w:sz w:val="20"/>
          <w:szCs w:val="20"/>
        </w:rPr>
        <w:t xml:space="preserve">Mikroprzedsiębiorstwem </w:t>
      </w:r>
      <w:r>
        <w:rPr>
          <w:rFonts w:ascii="Cambria" w:hAnsi="Cambria" w:cs="Arial"/>
          <w:bCs/>
          <w:sz w:val="20"/>
          <w:szCs w:val="20"/>
          <w:vertAlign w:val="superscript"/>
        </w:rPr>
        <w:t xml:space="preserve"> </w:t>
      </w:r>
    </w:p>
    <w:p w14:paraId="3EDCDE58" w14:textId="77777777" w:rsidR="00E86BDD" w:rsidRDefault="00E86BDD" w:rsidP="00E86BDD">
      <w:pPr>
        <w:numPr>
          <w:ilvl w:val="0"/>
          <w:numId w:val="32"/>
        </w:numPr>
        <w:tabs>
          <w:tab w:val="left" w:pos="0"/>
        </w:tabs>
        <w:spacing w:after="40" w:line="360" w:lineRule="auto"/>
      </w:pPr>
      <w:r>
        <w:rPr>
          <w:rFonts w:ascii="Cambria" w:hAnsi="Cambria" w:cs="Arial"/>
          <w:bCs/>
          <w:sz w:val="20"/>
          <w:szCs w:val="20"/>
          <w:vertAlign w:val="superscript"/>
        </w:rPr>
        <w:t xml:space="preserve">*      </w:t>
      </w:r>
      <w:r>
        <w:rPr>
          <w:rFonts w:ascii="Cambria" w:hAnsi="Cambria" w:cs="Arial"/>
          <w:bCs/>
          <w:sz w:val="20"/>
          <w:szCs w:val="20"/>
        </w:rPr>
        <w:t xml:space="preserve">Małym przedsiębiorstwem    </w:t>
      </w:r>
      <w:r>
        <w:rPr>
          <w:rFonts w:ascii="Cambria" w:hAnsi="Cambria" w:cs="Arial"/>
          <w:bCs/>
          <w:sz w:val="20"/>
          <w:szCs w:val="20"/>
          <w:vertAlign w:val="superscript"/>
        </w:rPr>
        <w:t xml:space="preserve"> </w:t>
      </w:r>
    </w:p>
    <w:p w14:paraId="3A4AB25B" w14:textId="77777777" w:rsidR="00E86BDD" w:rsidRDefault="00E86BDD" w:rsidP="00E86BDD">
      <w:pPr>
        <w:numPr>
          <w:ilvl w:val="0"/>
          <w:numId w:val="32"/>
        </w:numPr>
        <w:tabs>
          <w:tab w:val="left" w:pos="0"/>
        </w:tabs>
        <w:spacing w:after="40" w:line="360" w:lineRule="auto"/>
      </w:pPr>
      <w:r>
        <w:rPr>
          <w:rFonts w:ascii="Cambria" w:hAnsi="Cambria" w:cs="Arial"/>
          <w:bCs/>
          <w:sz w:val="20"/>
          <w:szCs w:val="20"/>
          <w:vertAlign w:val="superscript"/>
        </w:rPr>
        <w:t xml:space="preserve">*      </w:t>
      </w:r>
      <w:r>
        <w:rPr>
          <w:rFonts w:ascii="Cambria" w:hAnsi="Cambria" w:cs="Arial"/>
          <w:bCs/>
          <w:sz w:val="20"/>
          <w:szCs w:val="20"/>
        </w:rPr>
        <w:t xml:space="preserve">Średnim przedsiębiorstwem    </w:t>
      </w:r>
      <w:r>
        <w:rPr>
          <w:rFonts w:ascii="Cambria" w:hAnsi="Cambria" w:cs="Arial"/>
          <w:bCs/>
          <w:sz w:val="20"/>
          <w:szCs w:val="20"/>
          <w:vertAlign w:val="superscript"/>
        </w:rPr>
        <w:t xml:space="preserve"> </w:t>
      </w:r>
      <w:r>
        <w:rPr>
          <w:rFonts w:ascii="Cambria" w:hAnsi="Cambria" w:cs="Arial"/>
          <w:bCs/>
          <w:sz w:val="20"/>
          <w:szCs w:val="20"/>
        </w:rPr>
        <w:t xml:space="preserve"> </w:t>
      </w:r>
      <w:r>
        <w:rPr>
          <w:rFonts w:ascii="Cambria" w:hAnsi="Cambria" w:cs="Arial"/>
          <w:bCs/>
          <w:sz w:val="20"/>
          <w:szCs w:val="20"/>
          <w:vertAlign w:val="superscript"/>
        </w:rPr>
        <w:t xml:space="preserve"> </w:t>
      </w:r>
    </w:p>
    <w:p w14:paraId="5EA92579" w14:textId="77777777" w:rsidR="00E86BDD" w:rsidRDefault="00E86BDD" w:rsidP="00E86BDD">
      <w:pPr>
        <w:numPr>
          <w:ilvl w:val="0"/>
          <w:numId w:val="32"/>
        </w:numPr>
        <w:tabs>
          <w:tab w:val="left" w:pos="0"/>
        </w:tabs>
        <w:spacing w:after="40" w:line="360" w:lineRule="auto"/>
      </w:pPr>
      <w:r>
        <w:rPr>
          <w:rFonts w:ascii="Cambria" w:hAnsi="Cambria" w:cs="Arial"/>
          <w:bCs/>
          <w:sz w:val="20"/>
          <w:szCs w:val="20"/>
        </w:rPr>
        <w:t>*    Jednoosobowa działalność gospodarcza</w:t>
      </w:r>
    </w:p>
    <w:p w14:paraId="1A0F79B0" w14:textId="77777777" w:rsidR="00E86BDD" w:rsidRDefault="00E86BDD" w:rsidP="00E86BDD">
      <w:pPr>
        <w:numPr>
          <w:ilvl w:val="0"/>
          <w:numId w:val="32"/>
        </w:numPr>
        <w:tabs>
          <w:tab w:val="left" w:pos="0"/>
        </w:tabs>
        <w:spacing w:after="40" w:line="360" w:lineRule="auto"/>
      </w:pPr>
      <w:r>
        <w:rPr>
          <w:rFonts w:ascii="Cambria" w:hAnsi="Cambria" w:cs="Arial"/>
          <w:bCs/>
          <w:sz w:val="20"/>
          <w:szCs w:val="20"/>
        </w:rPr>
        <w:t>*    Osoba fizyczna nieprowadząca działalności gospodarczej</w:t>
      </w:r>
    </w:p>
    <w:p w14:paraId="5EBC0989" w14:textId="77777777" w:rsidR="00E86BDD" w:rsidRDefault="00E86BDD" w:rsidP="00E86BDD">
      <w:pPr>
        <w:numPr>
          <w:ilvl w:val="0"/>
          <w:numId w:val="32"/>
        </w:numPr>
        <w:tabs>
          <w:tab w:val="left" w:pos="0"/>
        </w:tabs>
        <w:spacing w:after="40" w:line="360" w:lineRule="auto"/>
      </w:pPr>
      <w:r>
        <w:rPr>
          <w:rFonts w:ascii="Cambria" w:hAnsi="Cambria" w:cs="Arial"/>
          <w:bCs/>
          <w:sz w:val="20"/>
          <w:szCs w:val="20"/>
        </w:rPr>
        <w:t>*    Inny rodzaj</w:t>
      </w:r>
    </w:p>
    <w:p w14:paraId="6EC6BA3D" w14:textId="77777777" w:rsidR="00E86BDD" w:rsidRDefault="00E86BDD" w:rsidP="00E86BDD">
      <w:pPr>
        <w:tabs>
          <w:tab w:val="left" w:pos="0"/>
        </w:tabs>
        <w:spacing w:after="40" w:line="360" w:lineRule="auto"/>
        <w:ind w:left="709" w:hanging="709"/>
        <w:rPr>
          <w:rFonts w:ascii="Cambria" w:hAnsi="Cambria" w:cs="Arial"/>
          <w:bCs/>
          <w:sz w:val="20"/>
          <w:szCs w:val="20"/>
        </w:rPr>
      </w:pPr>
    </w:p>
    <w:p w14:paraId="58E39E76" w14:textId="77777777" w:rsidR="00E86BDD" w:rsidRDefault="00E86BDD" w:rsidP="00E86BDD">
      <w:pPr>
        <w:tabs>
          <w:tab w:val="left" w:pos="0"/>
        </w:tabs>
        <w:spacing w:after="40" w:line="360" w:lineRule="auto"/>
        <w:ind w:left="709" w:hanging="709"/>
      </w:pPr>
      <w:r>
        <w:rPr>
          <w:rFonts w:ascii="Cambria" w:hAnsi="Cambria" w:cs="Arial"/>
          <w:bCs/>
          <w:sz w:val="20"/>
          <w:szCs w:val="20"/>
        </w:rPr>
        <w:t xml:space="preserve">Wykonawca nie jest: </w:t>
      </w:r>
    </w:p>
    <w:p w14:paraId="2F42E8B7" w14:textId="77777777" w:rsidR="00E86BDD" w:rsidRDefault="00E86BDD" w:rsidP="00E86BDD">
      <w:pPr>
        <w:numPr>
          <w:ilvl w:val="0"/>
          <w:numId w:val="32"/>
        </w:numPr>
        <w:tabs>
          <w:tab w:val="left" w:pos="0"/>
        </w:tabs>
        <w:spacing w:after="40" w:line="360" w:lineRule="auto"/>
      </w:pPr>
      <w:r>
        <w:rPr>
          <w:rFonts w:ascii="Cambria" w:hAnsi="Cambria" w:cs="Arial"/>
          <w:bCs/>
          <w:sz w:val="20"/>
          <w:szCs w:val="20"/>
          <w:vertAlign w:val="superscript"/>
        </w:rPr>
        <w:t xml:space="preserve">*      </w:t>
      </w:r>
      <w:r>
        <w:rPr>
          <w:rFonts w:ascii="Cambria" w:hAnsi="Cambria" w:cs="Arial"/>
          <w:bCs/>
          <w:sz w:val="20"/>
          <w:szCs w:val="20"/>
        </w:rPr>
        <w:t xml:space="preserve">żadnym z ww. przedsiębiorstw </w:t>
      </w:r>
      <w:r>
        <w:rPr>
          <w:rFonts w:ascii="Cambria" w:hAnsi="Cambria" w:cs="Arial"/>
          <w:bCs/>
          <w:sz w:val="20"/>
          <w:szCs w:val="20"/>
          <w:vertAlign w:val="superscript"/>
        </w:rPr>
        <w:t xml:space="preserve"> </w:t>
      </w:r>
    </w:p>
    <w:p w14:paraId="34E671C6" w14:textId="77777777" w:rsidR="00E86BDD" w:rsidRDefault="00E86BDD" w:rsidP="00E86BDD">
      <w:pPr>
        <w:tabs>
          <w:tab w:val="left" w:pos="0"/>
        </w:tabs>
        <w:spacing w:after="40" w:line="360" w:lineRule="auto"/>
        <w:ind w:left="709" w:hanging="709"/>
        <w:jc w:val="center"/>
        <w:rPr>
          <w:rFonts w:ascii="Cambria" w:hAnsi="Cambria" w:cs="Arial"/>
          <w:b/>
          <w:bCs/>
          <w:sz w:val="20"/>
          <w:szCs w:val="20"/>
        </w:rPr>
      </w:pPr>
    </w:p>
    <w:p w14:paraId="07A782BD" w14:textId="77777777" w:rsidR="00E86BDD" w:rsidRDefault="00E86BDD" w:rsidP="00E86BDD">
      <w:pPr>
        <w:tabs>
          <w:tab w:val="left" w:pos="0"/>
        </w:tabs>
        <w:spacing w:after="40" w:line="360" w:lineRule="auto"/>
      </w:pPr>
      <w:r>
        <w:rPr>
          <w:rFonts w:ascii="Cambria" w:hAnsi="Cambria" w:cs="Arial"/>
          <w:bCs/>
          <w:sz w:val="16"/>
          <w:szCs w:val="16"/>
        </w:rPr>
        <w:t>Przez Mikroprzedsiębiorstwo rozumie się: przedsiębiorstwo, które zatrudnia mniej niż 10 osób i którego roczny obrót lub roczna suma bilansowa nie przekracza 2 milionów EUR.</w:t>
      </w:r>
    </w:p>
    <w:p w14:paraId="404F3CEA" w14:textId="77777777" w:rsidR="00E86BDD" w:rsidRDefault="00E86BDD" w:rsidP="00E86BDD">
      <w:pPr>
        <w:tabs>
          <w:tab w:val="left" w:pos="0"/>
        </w:tabs>
        <w:spacing w:after="40" w:line="360" w:lineRule="auto"/>
      </w:pPr>
      <w:r>
        <w:rPr>
          <w:rFonts w:ascii="Cambria" w:hAnsi="Cambria" w:cs="Arial"/>
          <w:bCs/>
          <w:sz w:val="16"/>
          <w:szCs w:val="16"/>
        </w:rPr>
        <w:lastRenderedPageBreak/>
        <w:t>Przez Małe przedsiębiorstwo rozumie się: przedsiębiorstwo, które zatrudnia mniej niż 50 osób i którego roczny obrót lub roczna suma bilansowa nie przekracza 10 milionów EUR.</w:t>
      </w:r>
    </w:p>
    <w:p w14:paraId="3AE0B5F3" w14:textId="77777777" w:rsidR="00E86BDD" w:rsidRDefault="00E86BDD" w:rsidP="00E86BDD">
      <w:pPr>
        <w:tabs>
          <w:tab w:val="left" w:pos="0"/>
        </w:tabs>
        <w:spacing w:after="40" w:line="360" w:lineRule="auto"/>
      </w:pPr>
      <w:r>
        <w:rPr>
          <w:rFonts w:ascii="Cambria" w:hAnsi="Cambria" w:cs="Arial"/>
          <w:bCs/>
          <w:sz w:val="16"/>
          <w:szCs w:val="16"/>
        </w:rPr>
        <w:t>Przez Średnie przedsiębiorstwa rozumie się: przedsiębiorstwa, które nie są mikroprzedsiębiorstwami ani małymi przedsiębiorstwami i które zatrudniają mniej niż 250 osób i których roczny obrót nie przekracza 50 milionów EUR lub roczna suma bilansowa nie przekracza 43 milionów EUR.</w:t>
      </w:r>
    </w:p>
    <w:p w14:paraId="59B0F60E" w14:textId="77777777" w:rsidR="00E86BDD" w:rsidRDefault="00E86BDD" w:rsidP="00E86BDD">
      <w:pPr>
        <w:tabs>
          <w:tab w:val="left" w:pos="0"/>
        </w:tabs>
        <w:spacing w:after="40" w:line="360" w:lineRule="auto"/>
        <w:rPr>
          <w:rFonts w:ascii="Cambria" w:hAnsi="Cambria" w:cs="Arial"/>
          <w:bCs/>
          <w:sz w:val="16"/>
          <w:szCs w:val="16"/>
        </w:rPr>
      </w:pPr>
    </w:p>
    <w:p w14:paraId="74DC5B90" w14:textId="77777777" w:rsidR="00E86BDD" w:rsidRDefault="00E86BDD" w:rsidP="00E86BDD">
      <w:pPr>
        <w:tabs>
          <w:tab w:val="left" w:pos="0"/>
        </w:tabs>
        <w:spacing w:after="40" w:line="360" w:lineRule="auto"/>
      </w:pPr>
      <w:r>
        <w:rPr>
          <w:rFonts w:ascii="Cambria" w:hAnsi="Cambria" w:cs="Arial"/>
          <w:bCs/>
          <w:sz w:val="16"/>
          <w:szCs w:val="16"/>
          <w:u w:val="single"/>
        </w:rPr>
        <w:t>Powyższe informacje są wymagane wyłącznie do celów statystycznych</w:t>
      </w:r>
      <w:r>
        <w:rPr>
          <w:rFonts w:ascii="Cambria" w:hAnsi="Cambria" w:cs="Arial"/>
          <w:bCs/>
          <w:sz w:val="16"/>
          <w:szCs w:val="16"/>
        </w:rPr>
        <w:t xml:space="preserve">. </w:t>
      </w:r>
    </w:p>
    <w:p w14:paraId="44B19368" w14:textId="77777777" w:rsidR="00E86BDD" w:rsidRDefault="00E86BDD" w:rsidP="00E86BDD">
      <w:pPr>
        <w:tabs>
          <w:tab w:val="left" w:pos="0"/>
        </w:tabs>
        <w:spacing w:after="40" w:line="360" w:lineRule="auto"/>
        <w:rPr>
          <w:rFonts w:ascii="Cambria" w:hAnsi="Cambria" w:cs="Arial"/>
          <w:bCs/>
          <w:sz w:val="16"/>
          <w:szCs w:val="16"/>
        </w:rPr>
      </w:pPr>
    </w:p>
    <w:p w14:paraId="6B70CC6D" w14:textId="77777777" w:rsidR="00E86BDD" w:rsidRDefault="00E86BDD" w:rsidP="00E86BDD">
      <w:pPr>
        <w:spacing w:after="40" w:line="360" w:lineRule="auto"/>
      </w:pPr>
      <w:r>
        <w:rPr>
          <w:rFonts w:ascii="Cambria" w:hAnsi="Cambria" w:cs="Arial"/>
          <w:bCs/>
          <w:iCs/>
          <w:sz w:val="20"/>
          <w:szCs w:val="20"/>
        </w:rPr>
        <w:t>Wykaz załączników i dokumentów przedstawianych w ofercie przez      Wykonawcę(ów):</w:t>
      </w:r>
    </w:p>
    <w:p w14:paraId="615F7505" w14:textId="77777777" w:rsidR="00E86BDD" w:rsidRDefault="00E86BDD" w:rsidP="00E86BDD">
      <w:pPr>
        <w:tabs>
          <w:tab w:val="left" w:pos="0"/>
        </w:tabs>
        <w:spacing w:after="40" w:line="360" w:lineRule="auto"/>
        <w:ind w:left="709" w:hanging="709"/>
      </w:pPr>
      <w:r>
        <w:rPr>
          <w:rFonts w:ascii="Cambria" w:hAnsi="Cambria" w:cs="Arial"/>
          <w:bCs/>
          <w:iCs/>
          <w:sz w:val="20"/>
          <w:szCs w:val="20"/>
          <w:lang w:val="de-DE"/>
        </w:rPr>
        <w:t xml:space="preserve">……………..………………….……………….            </w:t>
      </w:r>
    </w:p>
    <w:p w14:paraId="261931BC" w14:textId="77777777" w:rsidR="00E86BDD" w:rsidRDefault="00E86BDD" w:rsidP="00E86BDD">
      <w:pPr>
        <w:tabs>
          <w:tab w:val="left" w:pos="0"/>
        </w:tabs>
        <w:spacing w:after="40" w:line="360" w:lineRule="auto"/>
        <w:ind w:left="709" w:hanging="709"/>
      </w:pPr>
      <w:r>
        <w:rPr>
          <w:rFonts w:ascii="Cambria" w:hAnsi="Cambria" w:cs="Arial"/>
          <w:bCs/>
          <w:iCs/>
          <w:sz w:val="20"/>
          <w:szCs w:val="20"/>
          <w:lang w:val="de-DE"/>
        </w:rPr>
        <w:t xml:space="preserve">……………..………………………….……….            </w:t>
      </w:r>
    </w:p>
    <w:p w14:paraId="2F95C8DF" w14:textId="77777777" w:rsidR="00E86BDD" w:rsidRDefault="00E86BDD" w:rsidP="00E86BDD">
      <w:pPr>
        <w:tabs>
          <w:tab w:val="left" w:pos="0"/>
        </w:tabs>
        <w:spacing w:after="40" w:line="360" w:lineRule="auto"/>
        <w:ind w:left="709" w:hanging="709"/>
      </w:pPr>
      <w:r>
        <w:rPr>
          <w:rFonts w:ascii="Cambria" w:hAnsi="Cambria" w:cs="Arial"/>
          <w:bCs/>
          <w:iCs/>
          <w:sz w:val="20"/>
          <w:szCs w:val="20"/>
          <w:lang w:val="de-DE"/>
        </w:rPr>
        <w:t xml:space="preserve">……………..………………………….……….            </w:t>
      </w:r>
    </w:p>
    <w:p w14:paraId="2047E91B" w14:textId="77777777" w:rsidR="00E86BDD" w:rsidRDefault="00E86BDD" w:rsidP="00E86BDD">
      <w:pPr>
        <w:tabs>
          <w:tab w:val="left" w:pos="0"/>
        </w:tabs>
        <w:spacing w:after="40" w:line="360" w:lineRule="auto"/>
        <w:ind w:left="709" w:hanging="709"/>
      </w:pPr>
      <w:r>
        <w:rPr>
          <w:rFonts w:ascii="Cambria" w:hAnsi="Cambria" w:cs="Arial"/>
          <w:bCs/>
          <w:iCs/>
          <w:sz w:val="20"/>
          <w:szCs w:val="20"/>
          <w:lang w:val="de-DE"/>
        </w:rPr>
        <w:t>………………………………………………….</w:t>
      </w:r>
    </w:p>
    <w:p w14:paraId="01C67F56" w14:textId="77777777" w:rsidR="00E86BDD" w:rsidRDefault="00E86BDD" w:rsidP="00E86BDD">
      <w:pPr>
        <w:tabs>
          <w:tab w:val="left" w:pos="0"/>
        </w:tabs>
        <w:spacing w:after="40" w:line="360" w:lineRule="auto"/>
        <w:ind w:left="709" w:hanging="709"/>
        <w:jc w:val="center"/>
        <w:rPr>
          <w:rFonts w:ascii="Cambria" w:hAnsi="Cambria" w:cs="Arial"/>
          <w:bCs/>
          <w:iCs/>
          <w:sz w:val="20"/>
          <w:szCs w:val="20"/>
          <w:lang w:val="de-DE"/>
        </w:rPr>
      </w:pPr>
    </w:p>
    <w:p w14:paraId="370FC781" w14:textId="77777777" w:rsidR="00E86BDD" w:rsidRDefault="00E86BDD" w:rsidP="00E86BDD">
      <w:pPr>
        <w:tabs>
          <w:tab w:val="left" w:pos="0"/>
        </w:tabs>
        <w:spacing w:after="40" w:line="360" w:lineRule="auto"/>
        <w:ind w:left="709" w:hanging="709"/>
        <w:jc w:val="center"/>
        <w:rPr>
          <w:rFonts w:ascii="Cambria" w:hAnsi="Cambria" w:cs="Arial"/>
          <w:bCs/>
          <w:iCs/>
          <w:sz w:val="20"/>
          <w:szCs w:val="20"/>
          <w:lang w:val="de-DE"/>
        </w:rPr>
      </w:pPr>
    </w:p>
    <w:p w14:paraId="736581B8" w14:textId="77777777" w:rsidR="00E86BDD" w:rsidRDefault="00E86BDD" w:rsidP="00E86BDD">
      <w:pPr>
        <w:tabs>
          <w:tab w:val="left" w:pos="0"/>
        </w:tabs>
        <w:spacing w:after="40" w:line="360" w:lineRule="auto"/>
        <w:ind w:left="709" w:hanging="709"/>
        <w:jc w:val="center"/>
        <w:rPr>
          <w:rFonts w:ascii="Cambria" w:hAnsi="Cambria" w:cs="Arial"/>
          <w:bCs/>
          <w:iCs/>
          <w:sz w:val="20"/>
          <w:szCs w:val="20"/>
          <w:lang w:val="de-DE"/>
        </w:rPr>
      </w:pPr>
    </w:p>
    <w:tbl>
      <w:tblPr>
        <w:tblW w:w="0" w:type="auto"/>
        <w:jc w:val="center"/>
        <w:tblLayout w:type="fixed"/>
        <w:tblCellMar>
          <w:left w:w="0" w:type="dxa"/>
          <w:right w:w="0" w:type="dxa"/>
        </w:tblCellMar>
        <w:tblLook w:val="0000" w:firstRow="0" w:lastRow="0" w:firstColumn="0" w:lastColumn="0" w:noHBand="0" w:noVBand="0"/>
      </w:tblPr>
      <w:tblGrid>
        <w:gridCol w:w="2935"/>
        <w:gridCol w:w="5918"/>
      </w:tblGrid>
      <w:tr w:rsidR="00E86BDD" w14:paraId="3CEFBE3F" w14:textId="77777777" w:rsidTr="00B633E5">
        <w:trPr>
          <w:jc w:val="center"/>
        </w:trPr>
        <w:tc>
          <w:tcPr>
            <w:tcW w:w="2935" w:type="dxa"/>
            <w:tcBorders>
              <w:top w:val="nil"/>
              <w:left w:val="nil"/>
              <w:bottom w:val="nil"/>
              <w:right w:val="nil"/>
            </w:tcBorders>
            <w:tcMar>
              <w:left w:w="108" w:type="dxa"/>
              <w:right w:w="108" w:type="dxa"/>
            </w:tcMar>
            <w:vAlign w:val="center"/>
          </w:tcPr>
          <w:p w14:paraId="182E693B" w14:textId="77777777" w:rsidR="00E86BDD" w:rsidRDefault="00E86BDD" w:rsidP="00B633E5">
            <w:pPr>
              <w:widowControl w:val="0"/>
              <w:tabs>
                <w:tab w:val="left" w:pos="0"/>
              </w:tabs>
              <w:spacing w:after="40" w:line="360" w:lineRule="auto"/>
              <w:ind w:left="709" w:hanging="709"/>
              <w:jc w:val="center"/>
            </w:pPr>
            <w:r>
              <w:rPr>
                <w:rFonts w:ascii="Cambria" w:hAnsi="Cambria" w:cs="Arial"/>
                <w:bCs/>
                <w:sz w:val="20"/>
                <w:szCs w:val="20"/>
              </w:rPr>
              <w:t>………………..………..</w:t>
            </w:r>
          </w:p>
        </w:tc>
        <w:tc>
          <w:tcPr>
            <w:tcW w:w="5918" w:type="dxa"/>
            <w:tcBorders>
              <w:top w:val="nil"/>
              <w:left w:val="nil"/>
              <w:bottom w:val="nil"/>
              <w:right w:val="nil"/>
            </w:tcBorders>
            <w:tcMar>
              <w:left w:w="108" w:type="dxa"/>
              <w:right w:w="108" w:type="dxa"/>
            </w:tcMar>
            <w:vAlign w:val="center"/>
          </w:tcPr>
          <w:p w14:paraId="4787B9CD" w14:textId="77777777" w:rsidR="00E86BDD" w:rsidRDefault="00E86BDD" w:rsidP="00B633E5">
            <w:pPr>
              <w:widowControl w:val="0"/>
              <w:tabs>
                <w:tab w:val="left" w:pos="0"/>
              </w:tabs>
              <w:spacing w:after="40" w:line="360" w:lineRule="auto"/>
              <w:ind w:left="709" w:hanging="709"/>
              <w:jc w:val="right"/>
            </w:pPr>
            <w:r>
              <w:rPr>
                <w:rFonts w:ascii="Cambria" w:hAnsi="Cambria" w:cs="Arial"/>
                <w:bCs/>
                <w:sz w:val="20"/>
                <w:szCs w:val="20"/>
              </w:rPr>
              <w:t>………………………….………………………………………</w:t>
            </w:r>
          </w:p>
        </w:tc>
      </w:tr>
      <w:tr w:rsidR="00E86BDD" w14:paraId="49416B5D" w14:textId="77777777" w:rsidTr="00B633E5">
        <w:trPr>
          <w:jc w:val="center"/>
        </w:trPr>
        <w:tc>
          <w:tcPr>
            <w:tcW w:w="2935" w:type="dxa"/>
            <w:tcBorders>
              <w:top w:val="nil"/>
              <w:left w:val="nil"/>
              <w:bottom w:val="nil"/>
              <w:right w:val="nil"/>
            </w:tcBorders>
            <w:tcMar>
              <w:left w:w="108" w:type="dxa"/>
              <w:right w:w="108" w:type="dxa"/>
            </w:tcMar>
            <w:vAlign w:val="center"/>
          </w:tcPr>
          <w:p w14:paraId="54624962" w14:textId="77777777" w:rsidR="00E86BDD" w:rsidRDefault="00E86BDD" w:rsidP="00B633E5">
            <w:pPr>
              <w:widowControl w:val="0"/>
              <w:tabs>
                <w:tab w:val="left" w:pos="0"/>
              </w:tabs>
              <w:spacing w:after="40" w:line="360" w:lineRule="auto"/>
              <w:ind w:left="709" w:hanging="709"/>
              <w:jc w:val="center"/>
            </w:pPr>
            <w:r>
              <w:rPr>
                <w:rFonts w:ascii="Cambria" w:hAnsi="Cambria" w:cs="Arial"/>
                <w:bCs/>
                <w:sz w:val="20"/>
                <w:szCs w:val="20"/>
              </w:rPr>
              <w:t>Miejscowość / Data</w:t>
            </w:r>
          </w:p>
        </w:tc>
        <w:tc>
          <w:tcPr>
            <w:tcW w:w="5918" w:type="dxa"/>
            <w:tcBorders>
              <w:top w:val="nil"/>
              <w:left w:val="nil"/>
              <w:bottom w:val="nil"/>
              <w:right w:val="nil"/>
            </w:tcBorders>
            <w:tcMar>
              <w:left w:w="108" w:type="dxa"/>
              <w:right w:w="108" w:type="dxa"/>
            </w:tcMar>
            <w:vAlign w:val="center"/>
          </w:tcPr>
          <w:p w14:paraId="59A60DEA" w14:textId="77777777" w:rsidR="00E86BDD" w:rsidRDefault="00E86BDD" w:rsidP="00B633E5">
            <w:pPr>
              <w:widowControl w:val="0"/>
              <w:tabs>
                <w:tab w:val="left" w:pos="0"/>
              </w:tabs>
              <w:spacing w:after="40" w:line="360" w:lineRule="auto"/>
              <w:ind w:left="709" w:hanging="709"/>
              <w:jc w:val="right"/>
            </w:pPr>
            <w:r>
              <w:rPr>
                <w:rFonts w:ascii="Cambria" w:hAnsi="Cambria" w:cs="Arial"/>
                <w:bCs/>
                <w:sz w:val="20"/>
                <w:szCs w:val="20"/>
              </w:rPr>
              <w:t>………………………….………………………………………</w:t>
            </w:r>
          </w:p>
          <w:p w14:paraId="5270B7A1" w14:textId="77777777" w:rsidR="00E86BDD" w:rsidRDefault="00E86BDD" w:rsidP="00B633E5">
            <w:pPr>
              <w:widowControl w:val="0"/>
              <w:tabs>
                <w:tab w:val="left" w:pos="0"/>
              </w:tabs>
              <w:spacing w:after="40" w:line="360" w:lineRule="auto"/>
              <w:ind w:left="709" w:hanging="709"/>
              <w:jc w:val="right"/>
            </w:pPr>
            <w:r>
              <w:rPr>
                <w:rFonts w:ascii="Cambria" w:hAnsi="Cambria" w:cs="Arial"/>
                <w:bCs/>
                <w:sz w:val="20"/>
                <w:szCs w:val="20"/>
              </w:rPr>
              <w:t>Podpis(y) osoby(osób) upoważnionej(</w:t>
            </w:r>
            <w:proofErr w:type="spellStart"/>
            <w:r>
              <w:rPr>
                <w:rFonts w:ascii="Cambria" w:hAnsi="Cambria" w:cs="Arial"/>
                <w:bCs/>
                <w:sz w:val="20"/>
                <w:szCs w:val="20"/>
              </w:rPr>
              <w:t>ych</w:t>
            </w:r>
            <w:proofErr w:type="spellEnd"/>
            <w:r>
              <w:rPr>
                <w:rFonts w:ascii="Cambria" w:hAnsi="Cambria" w:cs="Arial"/>
                <w:bCs/>
                <w:sz w:val="20"/>
                <w:szCs w:val="20"/>
              </w:rPr>
              <w:t>) do podpisania niniejszej oferty w imieniu Wykonawcy(ów)</w:t>
            </w:r>
          </w:p>
        </w:tc>
      </w:tr>
    </w:tbl>
    <w:p w14:paraId="6DC09A63" w14:textId="77777777" w:rsidR="00E86BDD" w:rsidRDefault="00E86BDD" w:rsidP="00E86BDD">
      <w:pPr>
        <w:widowControl w:val="0"/>
        <w:tabs>
          <w:tab w:val="left" w:pos="0"/>
        </w:tabs>
        <w:spacing w:after="40" w:line="360" w:lineRule="auto"/>
        <w:ind w:left="709" w:hanging="709"/>
        <w:jc w:val="center"/>
        <w:rPr>
          <w:rFonts w:ascii="Cambria" w:hAnsi="Cambria" w:cs="Arial"/>
          <w:b/>
          <w:bCs/>
          <w:sz w:val="20"/>
          <w:szCs w:val="20"/>
        </w:rPr>
      </w:pPr>
    </w:p>
    <w:p w14:paraId="10EFAC5F" w14:textId="77777777" w:rsidR="00E86BDD" w:rsidRDefault="00E86BDD" w:rsidP="00E86BDD">
      <w:pPr>
        <w:tabs>
          <w:tab w:val="left" w:pos="0"/>
        </w:tabs>
        <w:spacing w:after="40" w:line="360" w:lineRule="auto"/>
        <w:ind w:left="709" w:hanging="709"/>
        <w:jc w:val="center"/>
        <w:rPr>
          <w:rFonts w:ascii="Cambria" w:hAnsi="Cambria" w:cs="Arial"/>
          <w:b/>
          <w:bCs/>
          <w:sz w:val="20"/>
          <w:szCs w:val="20"/>
        </w:rPr>
      </w:pPr>
    </w:p>
    <w:p w14:paraId="55B47B46" w14:textId="77777777" w:rsidR="00E86BDD" w:rsidRDefault="00E86BDD" w:rsidP="00E86BDD">
      <w:pPr>
        <w:tabs>
          <w:tab w:val="left" w:pos="0"/>
        </w:tabs>
        <w:spacing w:after="40" w:line="360" w:lineRule="auto"/>
        <w:ind w:left="709" w:hanging="709"/>
        <w:jc w:val="center"/>
        <w:rPr>
          <w:rFonts w:ascii="Cambria" w:hAnsi="Cambria" w:cs="Arial"/>
          <w:b/>
          <w:bCs/>
          <w:sz w:val="20"/>
          <w:szCs w:val="20"/>
        </w:rPr>
      </w:pPr>
    </w:p>
    <w:p w14:paraId="07EA0034" w14:textId="77777777" w:rsidR="00E86BDD" w:rsidRDefault="00E86BDD" w:rsidP="00E86BDD">
      <w:pPr>
        <w:tabs>
          <w:tab w:val="left" w:pos="0"/>
        </w:tabs>
        <w:spacing w:after="40" w:line="360" w:lineRule="auto"/>
        <w:ind w:left="709" w:hanging="709"/>
        <w:jc w:val="center"/>
        <w:rPr>
          <w:rFonts w:ascii="Cambria" w:hAnsi="Cambria" w:cs="Arial"/>
          <w:b/>
          <w:bCs/>
          <w:sz w:val="20"/>
          <w:szCs w:val="20"/>
        </w:rPr>
        <w:sectPr w:rsidR="00E86BDD" w:rsidSect="00E86BDD">
          <w:footerReference w:type="default" r:id="rId7"/>
          <w:pgSz w:w="11906" w:h="16838"/>
          <w:pgMar w:top="1417" w:right="1417" w:bottom="1417" w:left="1417" w:header="708" w:footer="709" w:gutter="0"/>
          <w:cols w:space="708"/>
          <w:formProt w:val="0"/>
          <w:noEndnote/>
        </w:sectPr>
      </w:pPr>
    </w:p>
    <w:p w14:paraId="75E6DDF8" w14:textId="77777777" w:rsidR="00751949" w:rsidRDefault="00751949">
      <w:pPr>
        <w:suppressAutoHyphens w:val="0"/>
        <w:autoSpaceDE/>
        <w:autoSpaceDN/>
        <w:adjustRightInd/>
        <w:spacing w:after="160" w:line="259" w:lineRule="auto"/>
        <w:jc w:val="left"/>
        <w:rPr>
          <w:rFonts w:ascii="Cambria" w:hAnsi="Cambria" w:cs="Arial"/>
          <w:b/>
          <w:bCs/>
          <w:sz w:val="20"/>
          <w:szCs w:val="20"/>
        </w:rPr>
      </w:pPr>
      <w:r>
        <w:rPr>
          <w:rFonts w:ascii="Cambria" w:hAnsi="Cambria" w:cs="Arial"/>
          <w:b/>
          <w:bCs/>
          <w:sz w:val="20"/>
          <w:szCs w:val="20"/>
        </w:rPr>
        <w:br w:type="page"/>
      </w:r>
    </w:p>
    <w:p w14:paraId="37168137" w14:textId="1C1F3FFF" w:rsidR="00E86BDD" w:rsidRDefault="00E86BDD" w:rsidP="00E86BDD">
      <w:pPr>
        <w:tabs>
          <w:tab w:val="left" w:pos="0"/>
        </w:tabs>
        <w:spacing w:after="40" w:line="360" w:lineRule="auto"/>
        <w:ind w:left="709" w:hanging="709"/>
        <w:jc w:val="right"/>
      </w:pPr>
      <w:r>
        <w:rPr>
          <w:rFonts w:ascii="Cambria" w:hAnsi="Cambria" w:cs="Arial"/>
          <w:b/>
          <w:bCs/>
          <w:sz w:val="20"/>
          <w:szCs w:val="20"/>
        </w:rPr>
        <w:lastRenderedPageBreak/>
        <w:t>Załącznik nr 2 do SWZ</w:t>
      </w:r>
    </w:p>
    <w:p w14:paraId="7567E8E7" w14:textId="77777777" w:rsidR="00E86BDD" w:rsidRDefault="00E86BDD" w:rsidP="00E86BDD">
      <w:pPr>
        <w:tabs>
          <w:tab w:val="left" w:pos="0"/>
        </w:tabs>
        <w:spacing w:after="40" w:line="360" w:lineRule="auto"/>
        <w:ind w:left="709" w:hanging="709"/>
        <w:jc w:val="right"/>
        <w:rPr>
          <w:rFonts w:ascii="Cambria" w:hAnsi="Cambria" w:cs="Arial"/>
          <w:bCs/>
          <w:sz w:val="20"/>
          <w:szCs w:val="20"/>
        </w:rPr>
      </w:pPr>
    </w:p>
    <w:p w14:paraId="2E5EE286" w14:textId="77777777" w:rsidR="00E86BDD" w:rsidRDefault="00E86BDD" w:rsidP="00E86BDD">
      <w:pPr>
        <w:tabs>
          <w:tab w:val="left" w:pos="0"/>
        </w:tabs>
        <w:spacing w:after="40" w:line="360" w:lineRule="auto"/>
        <w:ind w:left="709" w:hanging="709"/>
        <w:jc w:val="right"/>
      </w:pPr>
      <w:r>
        <w:rPr>
          <w:rFonts w:ascii="Cambria" w:hAnsi="Cambria" w:cs="Arial"/>
          <w:bCs/>
          <w:sz w:val="20"/>
          <w:szCs w:val="20"/>
        </w:rPr>
        <w:t>............................................................</w:t>
      </w:r>
    </w:p>
    <w:p w14:paraId="09250B38" w14:textId="77777777" w:rsidR="00E86BDD" w:rsidRDefault="00E86BDD" w:rsidP="00E86BDD">
      <w:pPr>
        <w:tabs>
          <w:tab w:val="left" w:pos="0"/>
        </w:tabs>
        <w:spacing w:after="40" w:line="360" w:lineRule="auto"/>
        <w:ind w:left="709" w:hanging="709"/>
        <w:jc w:val="right"/>
      </w:pPr>
      <w:r>
        <w:rPr>
          <w:rFonts w:ascii="Cambria" w:hAnsi="Cambria" w:cs="Arial"/>
          <w:b/>
          <w:bCs/>
          <w:sz w:val="12"/>
          <w:szCs w:val="12"/>
        </w:rPr>
        <w:t>Miejscowość, data</w:t>
      </w:r>
    </w:p>
    <w:p w14:paraId="6D2C2355" w14:textId="77777777" w:rsidR="00E86BDD" w:rsidRDefault="00E86BDD" w:rsidP="00E86BDD">
      <w:pPr>
        <w:tabs>
          <w:tab w:val="left" w:pos="0"/>
        </w:tabs>
        <w:spacing w:after="40" w:line="360" w:lineRule="auto"/>
        <w:ind w:left="709" w:hanging="709"/>
      </w:pPr>
      <w:r>
        <w:rPr>
          <w:rFonts w:ascii="Cambria" w:hAnsi="Cambria" w:cs="Arial"/>
          <w:b/>
          <w:bCs/>
          <w:sz w:val="20"/>
          <w:szCs w:val="20"/>
        </w:rPr>
        <w:t>...............................................................</w:t>
      </w:r>
    </w:p>
    <w:p w14:paraId="5154525D" w14:textId="77777777" w:rsidR="00E86BDD" w:rsidRDefault="00E86BDD" w:rsidP="00E86BDD">
      <w:pPr>
        <w:tabs>
          <w:tab w:val="left" w:pos="0"/>
        </w:tabs>
        <w:spacing w:after="40" w:line="360" w:lineRule="auto"/>
        <w:ind w:left="709" w:hanging="709"/>
      </w:pPr>
      <w:r>
        <w:rPr>
          <w:rFonts w:ascii="Cambria" w:hAnsi="Cambria" w:cs="Arial"/>
          <w:b/>
          <w:bCs/>
          <w:sz w:val="20"/>
          <w:szCs w:val="20"/>
        </w:rPr>
        <w:tab/>
      </w:r>
      <w:r>
        <w:rPr>
          <w:rFonts w:ascii="Cambria" w:hAnsi="Cambria" w:cs="Arial"/>
          <w:b/>
          <w:bCs/>
          <w:sz w:val="20"/>
          <w:szCs w:val="20"/>
        </w:rPr>
        <w:tab/>
        <w:t>Pieczęć Wykonawcy</w:t>
      </w:r>
    </w:p>
    <w:p w14:paraId="2AE89593" w14:textId="77777777" w:rsidR="00E86BDD" w:rsidRDefault="00E86BDD" w:rsidP="00E86BDD">
      <w:pPr>
        <w:tabs>
          <w:tab w:val="left" w:pos="0"/>
        </w:tabs>
        <w:spacing w:after="40" w:line="360" w:lineRule="auto"/>
        <w:ind w:left="709" w:hanging="709"/>
        <w:jc w:val="center"/>
        <w:rPr>
          <w:rFonts w:ascii="Cambria" w:hAnsi="Cambria" w:cs="Arial"/>
          <w:b/>
          <w:bCs/>
          <w:sz w:val="20"/>
          <w:szCs w:val="20"/>
        </w:rPr>
      </w:pPr>
    </w:p>
    <w:p w14:paraId="37BEEF6F" w14:textId="77777777" w:rsidR="00E86BDD" w:rsidRDefault="00E86BDD" w:rsidP="00E86BDD">
      <w:pPr>
        <w:tabs>
          <w:tab w:val="left" w:pos="0"/>
        </w:tabs>
        <w:spacing w:after="40" w:line="360" w:lineRule="auto"/>
        <w:ind w:left="709" w:hanging="709"/>
        <w:jc w:val="center"/>
      </w:pPr>
      <w:r>
        <w:rPr>
          <w:rFonts w:ascii="Cambria" w:hAnsi="Cambria" w:cs="Arial"/>
          <w:b/>
          <w:sz w:val="20"/>
          <w:szCs w:val="20"/>
        </w:rPr>
        <w:t xml:space="preserve">„Zakup i dostawa artykułów żywnościowych do stołówki szkolnej </w:t>
      </w:r>
      <w:r>
        <w:br/>
      </w:r>
      <w:r>
        <w:rPr>
          <w:rFonts w:ascii="Cambria" w:hAnsi="Cambria" w:cs="Arial"/>
          <w:b/>
          <w:sz w:val="20"/>
          <w:szCs w:val="20"/>
        </w:rPr>
        <w:t>Zespołu Szkolno- Przedszkolnego w Baborowie w 2022 r.”</w:t>
      </w:r>
    </w:p>
    <w:p w14:paraId="32F456A8" w14:textId="77777777" w:rsidR="00E86BDD" w:rsidRDefault="00E86BDD" w:rsidP="00E86BDD">
      <w:pPr>
        <w:tabs>
          <w:tab w:val="left" w:pos="0"/>
        </w:tabs>
        <w:spacing w:after="40" w:line="360" w:lineRule="auto"/>
        <w:ind w:left="709" w:hanging="709"/>
        <w:jc w:val="center"/>
        <w:rPr>
          <w:rFonts w:ascii="Cambria" w:hAnsi="Cambria" w:cs="Arial"/>
          <w:b/>
          <w:bCs/>
          <w:sz w:val="20"/>
          <w:szCs w:val="20"/>
        </w:rPr>
      </w:pPr>
    </w:p>
    <w:p w14:paraId="62AD42FF" w14:textId="77777777" w:rsidR="00E86BDD" w:rsidRDefault="00E86BDD" w:rsidP="00E86BDD">
      <w:pPr>
        <w:tabs>
          <w:tab w:val="left" w:pos="0"/>
        </w:tabs>
        <w:spacing w:after="40" w:line="360" w:lineRule="auto"/>
        <w:ind w:left="709" w:hanging="709"/>
        <w:jc w:val="center"/>
      </w:pPr>
      <w:r>
        <w:rPr>
          <w:rFonts w:ascii="Cambria" w:hAnsi="Cambria" w:cs="Arial"/>
          <w:b/>
          <w:bCs/>
          <w:sz w:val="20"/>
          <w:szCs w:val="20"/>
        </w:rPr>
        <w:t>OŚWIADCZENIE</w:t>
      </w:r>
    </w:p>
    <w:p w14:paraId="2BF013EB" w14:textId="77777777" w:rsidR="00E86BDD" w:rsidRDefault="00E86BDD" w:rsidP="00E86BDD">
      <w:pPr>
        <w:tabs>
          <w:tab w:val="left" w:pos="0"/>
        </w:tabs>
        <w:spacing w:after="40" w:line="360" w:lineRule="auto"/>
        <w:ind w:left="709" w:hanging="709"/>
        <w:jc w:val="center"/>
      </w:pPr>
      <w:r>
        <w:rPr>
          <w:rFonts w:ascii="Cambria" w:hAnsi="Cambria" w:cs="Arial"/>
          <w:b/>
          <w:bCs/>
          <w:sz w:val="20"/>
          <w:szCs w:val="20"/>
        </w:rPr>
        <w:t>O NIEPODLEGANIU WYKLUCZENIU,</w:t>
      </w:r>
    </w:p>
    <w:p w14:paraId="3438EBB3" w14:textId="77777777" w:rsidR="00E86BDD" w:rsidRDefault="00E86BDD" w:rsidP="00E86BDD">
      <w:pPr>
        <w:tabs>
          <w:tab w:val="left" w:pos="0"/>
        </w:tabs>
        <w:spacing w:after="40" w:line="360" w:lineRule="auto"/>
        <w:ind w:left="709" w:hanging="709"/>
        <w:jc w:val="center"/>
      </w:pPr>
      <w:r>
        <w:rPr>
          <w:rFonts w:ascii="Cambria" w:hAnsi="Cambria" w:cs="Arial"/>
          <w:b/>
          <w:bCs/>
          <w:sz w:val="20"/>
          <w:szCs w:val="20"/>
        </w:rPr>
        <w:t>O KTÓRYM MOWA W ART. 125 UST. 1 USTAWY Z DNIA 11 WRZEŚNIA 2019R. PRAWO ZAMÓWIEŃ PUBLICZNYCH</w:t>
      </w:r>
    </w:p>
    <w:p w14:paraId="06B6F6E4" w14:textId="77777777" w:rsidR="00E86BDD" w:rsidRDefault="00E86BDD" w:rsidP="00E86BDD">
      <w:pPr>
        <w:tabs>
          <w:tab w:val="left" w:pos="0"/>
        </w:tabs>
        <w:spacing w:after="40" w:line="360" w:lineRule="auto"/>
        <w:ind w:left="709" w:hanging="709"/>
        <w:rPr>
          <w:rFonts w:ascii="Cambria" w:hAnsi="Cambria" w:cs="Arial"/>
          <w:b/>
          <w:bCs/>
          <w:sz w:val="20"/>
          <w:szCs w:val="20"/>
        </w:rPr>
      </w:pPr>
    </w:p>
    <w:p w14:paraId="342A3988" w14:textId="77777777" w:rsidR="00E86BDD" w:rsidRDefault="00E86BDD" w:rsidP="00E86BDD">
      <w:pPr>
        <w:tabs>
          <w:tab w:val="left" w:pos="0"/>
        </w:tabs>
        <w:spacing w:after="40" w:line="360" w:lineRule="auto"/>
        <w:ind w:left="709" w:hanging="709"/>
      </w:pPr>
      <w:r>
        <w:rPr>
          <w:rFonts w:ascii="Cambria" w:hAnsi="Cambria" w:cs="Arial"/>
          <w:b/>
          <w:bCs/>
          <w:sz w:val="20"/>
          <w:szCs w:val="20"/>
        </w:rPr>
        <w:t>1. Oświadczenie o niepodleganiu wykluczeniu</w:t>
      </w:r>
    </w:p>
    <w:p w14:paraId="52EDF2CB" w14:textId="77777777" w:rsidR="00E86BDD" w:rsidRDefault="00E86BDD" w:rsidP="00E86BDD">
      <w:pPr>
        <w:tabs>
          <w:tab w:val="left" w:pos="0"/>
        </w:tabs>
        <w:spacing w:after="40" w:line="360" w:lineRule="auto"/>
        <w:ind w:left="709" w:hanging="709"/>
      </w:pPr>
      <w:r>
        <w:rPr>
          <w:rFonts w:ascii="Cambria" w:hAnsi="Cambria" w:cs="Arial"/>
          <w:bCs/>
          <w:sz w:val="20"/>
          <w:szCs w:val="20"/>
        </w:rPr>
        <w:t>Oświadczam, że Wykonawca nie podlega wykluczeniu na podstawie:</w:t>
      </w:r>
    </w:p>
    <w:p w14:paraId="0D882E2A" w14:textId="77777777" w:rsidR="00E86BDD" w:rsidRDefault="00E86BDD" w:rsidP="00E86BDD">
      <w:pPr>
        <w:tabs>
          <w:tab w:val="left" w:pos="0"/>
        </w:tabs>
        <w:spacing w:after="40" w:line="360" w:lineRule="auto"/>
        <w:ind w:left="709" w:hanging="709"/>
      </w:pPr>
      <w:r>
        <w:rPr>
          <w:rFonts w:ascii="Cambria" w:hAnsi="Cambria" w:cs="Arial"/>
          <w:bCs/>
          <w:sz w:val="20"/>
          <w:szCs w:val="20"/>
        </w:rPr>
        <w:t>-</w:t>
      </w:r>
      <w:r>
        <w:rPr>
          <w:rFonts w:ascii="Cambria" w:hAnsi="Cambria" w:cs="Arial"/>
          <w:bCs/>
          <w:sz w:val="20"/>
          <w:szCs w:val="20"/>
        </w:rPr>
        <w:tab/>
        <w:t>art. 108 ust. 1 pkt 1-6 Ustawy PZP;</w:t>
      </w:r>
    </w:p>
    <w:p w14:paraId="3C5FC19F" w14:textId="77777777" w:rsidR="00E86BDD" w:rsidRDefault="00E86BDD" w:rsidP="00E86BDD">
      <w:pPr>
        <w:tabs>
          <w:tab w:val="left" w:pos="0"/>
        </w:tabs>
        <w:spacing w:after="40" w:line="360" w:lineRule="auto"/>
        <w:ind w:left="709" w:hanging="709"/>
      </w:pPr>
      <w:r>
        <w:rPr>
          <w:rFonts w:ascii="Cambria" w:hAnsi="Cambria" w:cs="Arial"/>
          <w:bCs/>
          <w:sz w:val="20"/>
          <w:szCs w:val="20"/>
        </w:rPr>
        <w:t>-</w:t>
      </w:r>
      <w:r>
        <w:rPr>
          <w:rFonts w:ascii="Cambria" w:hAnsi="Cambria" w:cs="Arial"/>
          <w:bCs/>
          <w:sz w:val="20"/>
          <w:szCs w:val="20"/>
        </w:rPr>
        <w:tab/>
        <w:t>art. 109 ust. 1 pkt 4, 5, 7 Ustawy PZP.</w:t>
      </w:r>
    </w:p>
    <w:p w14:paraId="4093CBBA" w14:textId="77777777" w:rsidR="00E86BDD" w:rsidRDefault="00E86BDD" w:rsidP="00E86BDD">
      <w:pPr>
        <w:tabs>
          <w:tab w:val="left" w:pos="0"/>
        </w:tabs>
        <w:spacing w:after="40" w:line="360" w:lineRule="auto"/>
        <w:ind w:left="709" w:hanging="709"/>
      </w:pPr>
      <w:r>
        <w:rPr>
          <w:rFonts w:ascii="Cambria" w:hAnsi="Cambria" w:cs="Arial"/>
          <w:b/>
          <w:bCs/>
          <w:sz w:val="20"/>
          <w:szCs w:val="20"/>
        </w:rPr>
        <w:t>2. Informacja na temat podwykonawców niebędących podmiotami udostępniającymi zasoby (JEŻELI DOTYCZY)</w:t>
      </w:r>
    </w:p>
    <w:p w14:paraId="00FB65AE" w14:textId="77777777" w:rsidR="00E86BDD" w:rsidRDefault="00E86BDD" w:rsidP="00E86BDD">
      <w:pPr>
        <w:tabs>
          <w:tab w:val="left" w:pos="0"/>
        </w:tabs>
        <w:spacing w:after="40" w:line="360" w:lineRule="auto"/>
      </w:pPr>
      <w:r>
        <w:rPr>
          <w:rFonts w:ascii="Cambria" w:hAnsi="Cambria" w:cs="Arial"/>
          <w:bCs/>
          <w:sz w:val="20"/>
          <w:szCs w:val="20"/>
        </w:rPr>
        <w:t>Informuję, że podwykonawca niebędący podmiotem udostępniającym zasoby nie podlega wykluczeniu na podstawie:</w:t>
      </w:r>
    </w:p>
    <w:p w14:paraId="47788626" w14:textId="77777777" w:rsidR="00E86BDD" w:rsidRDefault="00E86BDD" w:rsidP="00E86BDD">
      <w:pPr>
        <w:tabs>
          <w:tab w:val="left" w:pos="0"/>
        </w:tabs>
        <w:spacing w:after="40" w:line="360" w:lineRule="auto"/>
        <w:ind w:left="709" w:hanging="709"/>
      </w:pPr>
      <w:r>
        <w:rPr>
          <w:rFonts w:ascii="Cambria" w:hAnsi="Cambria" w:cs="Arial"/>
          <w:bCs/>
          <w:sz w:val="20"/>
          <w:szCs w:val="20"/>
        </w:rPr>
        <w:t>-</w:t>
      </w:r>
      <w:r>
        <w:rPr>
          <w:rFonts w:ascii="Cambria" w:hAnsi="Cambria" w:cs="Arial"/>
          <w:bCs/>
          <w:sz w:val="20"/>
          <w:szCs w:val="20"/>
        </w:rPr>
        <w:tab/>
        <w:t>art. 108 ust. 1 pkt 1-6 Ustawy PZP;</w:t>
      </w:r>
    </w:p>
    <w:p w14:paraId="75BF33A6" w14:textId="77777777" w:rsidR="00E86BDD" w:rsidRDefault="00E86BDD" w:rsidP="00E86BDD">
      <w:pPr>
        <w:tabs>
          <w:tab w:val="left" w:pos="0"/>
        </w:tabs>
        <w:spacing w:after="40" w:line="360" w:lineRule="auto"/>
        <w:ind w:left="709" w:hanging="709"/>
      </w:pPr>
      <w:r>
        <w:rPr>
          <w:rFonts w:ascii="Cambria" w:hAnsi="Cambria" w:cs="Arial"/>
          <w:bCs/>
          <w:sz w:val="20"/>
          <w:szCs w:val="20"/>
        </w:rPr>
        <w:t>-</w:t>
      </w:r>
      <w:r>
        <w:rPr>
          <w:rFonts w:ascii="Cambria" w:hAnsi="Cambria" w:cs="Arial"/>
          <w:bCs/>
          <w:sz w:val="20"/>
          <w:szCs w:val="20"/>
        </w:rPr>
        <w:tab/>
        <w:t xml:space="preserve">art. 109 ust. 1 pkt 4,5, 7 Ustawy PZP. </w:t>
      </w:r>
    </w:p>
    <w:p w14:paraId="432D566C" w14:textId="77777777" w:rsidR="00E86BDD" w:rsidRDefault="00E86BDD" w:rsidP="00E86BDD">
      <w:pPr>
        <w:tabs>
          <w:tab w:val="left" w:pos="0"/>
        </w:tabs>
        <w:spacing w:after="40" w:line="360" w:lineRule="auto"/>
      </w:pPr>
      <w:r>
        <w:rPr>
          <w:rFonts w:ascii="Cambria" w:hAnsi="Cambria" w:cs="Arial"/>
          <w:bCs/>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3D595576" w14:textId="77777777" w:rsidR="00E86BDD" w:rsidRDefault="00E86BDD" w:rsidP="00E86BDD">
      <w:pPr>
        <w:tabs>
          <w:tab w:val="left" w:pos="0"/>
        </w:tabs>
        <w:spacing w:after="40" w:line="360" w:lineRule="auto"/>
        <w:ind w:left="709" w:hanging="709"/>
        <w:rPr>
          <w:rFonts w:ascii="Cambria" w:hAnsi="Cambria" w:cs="Arial"/>
          <w:bCs/>
          <w:sz w:val="20"/>
          <w:szCs w:val="20"/>
        </w:rPr>
      </w:pPr>
    </w:p>
    <w:p w14:paraId="27305CBF" w14:textId="77777777" w:rsidR="00E86BDD" w:rsidRDefault="00E86BDD" w:rsidP="00E86BDD">
      <w:pPr>
        <w:tabs>
          <w:tab w:val="left" w:pos="0"/>
        </w:tabs>
        <w:spacing w:after="40" w:line="360" w:lineRule="auto"/>
        <w:ind w:left="709" w:hanging="709"/>
        <w:rPr>
          <w:rFonts w:ascii="Cambria" w:hAnsi="Cambria" w:cs="Arial"/>
          <w:bCs/>
          <w:sz w:val="20"/>
          <w:szCs w:val="20"/>
        </w:rPr>
      </w:pPr>
    </w:p>
    <w:p w14:paraId="0562CCCE" w14:textId="77777777" w:rsidR="00E86BDD" w:rsidRDefault="00E86BDD" w:rsidP="00E86BDD">
      <w:pPr>
        <w:tabs>
          <w:tab w:val="left" w:pos="0"/>
        </w:tabs>
        <w:spacing w:after="40" w:line="360" w:lineRule="auto"/>
        <w:ind w:left="709" w:hanging="709"/>
        <w:jc w:val="right"/>
      </w:pPr>
      <w:r>
        <w:rPr>
          <w:rFonts w:ascii="Cambria" w:hAnsi="Cambria" w:cs="Arial"/>
          <w:bCs/>
          <w:sz w:val="20"/>
          <w:szCs w:val="20"/>
        </w:rPr>
        <w:t>........................................................................................................................</w:t>
      </w:r>
    </w:p>
    <w:p w14:paraId="3A579DE7" w14:textId="77777777" w:rsidR="00E86BDD" w:rsidRDefault="00E86BDD" w:rsidP="00E86BDD">
      <w:pPr>
        <w:tabs>
          <w:tab w:val="left" w:pos="0"/>
        </w:tabs>
        <w:spacing w:after="40" w:line="360" w:lineRule="auto"/>
        <w:ind w:left="709" w:hanging="709"/>
        <w:jc w:val="right"/>
      </w:pPr>
      <w:r>
        <w:rPr>
          <w:rFonts w:ascii="Cambria" w:hAnsi="Cambria" w:cs="Arial"/>
          <w:bCs/>
          <w:sz w:val="20"/>
          <w:szCs w:val="20"/>
        </w:rPr>
        <w:t xml:space="preserve">podpis i pieczęć osoby uprawnionej do składania </w:t>
      </w:r>
    </w:p>
    <w:p w14:paraId="4E51810E" w14:textId="77777777" w:rsidR="00E86BDD" w:rsidRDefault="00E86BDD" w:rsidP="00E86BDD">
      <w:pPr>
        <w:tabs>
          <w:tab w:val="left" w:pos="0"/>
        </w:tabs>
        <w:spacing w:after="40" w:line="360" w:lineRule="auto"/>
        <w:ind w:left="709" w:hanging="709"/>
        <w:jc w:val="right"/>
      </w:pPr>
      <w:r>
        <w:rPr>
          <w:rFonts w:ascii="Cambria" w:hAnsi="Cambria" w:cs="Arial"/>
          <w:bCs/>
          <w:sz w:val="20"/>
          <w:szCs w:val="20"/>
        </w:rPr>
        <w:t>oświadczeń woli w imieniu Wykonawcy</w:t>
      </w:r>
    </w:p>
    <w:p w14:paraId="27D0E3A2" w14:textId="77777777" w:rsidR="00E86BDD" w:rsidRDefault="00E86BDD" w:rsidP="00E86BDD">
      <w:pPr>
        <w:tabs>
          <w:tab w:val="left" w:pos="0"/>
        </w:tabs>
        <w:spacing w:after="40" w:line="360" w:lineRule="auto"/>
        <w:ind w:left="709" w:hanging="709"/>
        <w:jc w:val="right"/>
        <w:rPr>
          <w:rFonts w:ascii="Cambria" w:hAnsi="Cambria" w:cs="Arial"/>
          <w:bCs/>
          <w:sz w:val="20"/>
          <w:szCs w:val="20"/>
        </w:rPr>
      </w:pPr>
    </w:p>
    <w:p w14:paraId="13B986C3" w14:textId="77777777" w:rsidR="00E86BDD" w:rsidRDefault="00E86BDD" w:rsidP="00E86BDD">
      <w:pPr>
        <w:tabs>
          <w:tab w:val="left" w:pos="0"/>
        </w:tabs>
        <w:spacing w:after="40" w:line="360" w:lineRule="auto"/>
        <w:ind w:left="709" w:hanging="709"/>
        <w:jc w:val="right"/>
        <w:rPr>
          <w:rFonts w:ascii="Cambria" w:hAnsi="Cambria" w:cs="Arial"/>
          <w:bCs/>
          <w:sz w:val="20"/>
          <w:szCs w:val="20"/>
        </w:rPr>
      </w:pPr>
    </w:p>
    <w:p w14:paraId="4F739033" w14:textId="77777777" w:rsidR="00E86BDD" w:rsidRDefault="00E86BDD" w:rsidP="00E86BDD">
      <w:pPr>
        <w:tabs>
          <w:tab w:val="left" w:pos="0"/>
        </w:tabs>
        <w:spacing w:after="40" w:line="360" w:lineRule="auto"/>
        <w:ind w:left="709" w:hanging="709"/>
        <w:jc w:val="right"/>
        <w:rPr>
          <w:rFonts w:ascii="Cambria" w:hAnsi="Cambria" w:cs="Arial"/>
          <w:bCs/>
          <w:sz w:val="20"/>
          <w:szCs w:val="20"/>
        </w:rPr>
      </w:pPr>
    </w:p>
    <w:p w14:paraId="1F6FD88F" w14:textId="77777777" w:rsidR="00E86BDD" w:rsidRDefault="00E86BDD" w:rsidP="00E86BDD">
      <w:pPr>
        <w:tabs>
          <w:tab w:val="left" w:pos="0"/>
        </w:tabs>
        <w:spacing w:after="40" w:line="360" w:lineRule="auto"/>
        <w:ind w:left="709" w:hanging="709"/>
        <w:jc w:val="right"/>
        <w:rPr>
          <w:rFonts w:ascii="Cambria" w:hAnsi="Cambria" w:cs="Arial"/>
          <w:bCs/>
          <w:sz w:val="20"/>
          <w:szCs w:val="20"/>
        </w:rPr>
      </w:pPr>
    </w:p>
    <w:p w14:paraId="20D3AC3C" w14:textId="77777777" w:rsidR="00E86BDD" w:rsidRDefault="00E86BDD" w:rsidP="00E86BDD">
      <w:pPr>
        <w:tabs>
          <w:tab w:val="left" w:pos="0"/>
        </w:tabs>
        <w:spacing w:after="40" w:line="360" w:lineRule="auto"/>
        <w:ind w:left="709" w:hanging="709"/>
        <w:jc w:val="right"/>
      </w:pPr>
      <w:r>
        <w:rPr>
          <w:rFonts w:ascii="Cambria" w:hAnsi="Cambria" w:cs="Arial"/>
          <w:b/>
          <w:bCs/>
          <w:sz w:val="20"/>
          <w:szCs w:val="20"/>
        </w:rPr>
        <w:lastRenderedPageBreak/>
        <w:t>Załącznik nr 3 do SWZ</w:t>
      </w:r>
    </w:p>
    <w:p w14:paraId="73833BCE" w14:textId="77777777" w:rsidR="00E86BDD" w:rsidRDefault="00E86BDD" w:rsidP="00E86BDD">
      <w:pPr>
        <w:tabs>
          <w:tab w:val="left" w:pos="0"/>
        </w:tabs>
        <w:spacing w:after="40" w:line="360" w:lineRule="auto"/>
        <w:ind w:left="709" w:hanging="709"/>
        <w:jc w:val="right"/>
        <w:rPr>
          <w:rFonts w:ascii="Cambria" w:hAnsi="Cambria" w:cs="Arial"/>
          <w:bCs/>
          <w:sz w:val="20"/>
          <w:szCs w:val="20"/>
        </w:rPr>
      </w:pPr>
    </w:p>
    <w:p w14:paraId="0C9A4F04" w14:textId="77777777" w:rsidR="00E86BDD" w:rsidRDefault="00E86BDD" w:rsidP="00E86BDD">
      <w:pPr>
        <w:tabs>
          <w:tab w:val="left" w:pos="0"/>
        </w:tabs>
        <w:spacing w:after="40" w:line="360" w:lineRule="auto"/>
        <w:ind w:left="709" w:hanging="709"/>
        <w:jc w:val="right"/>
      </w:pPr>
      <w:r>
        <w:rPr>
          <w:rFonts w:ascii="Cambria" w:hAnsi="Cambria" w:cs="Arial"/>
          <w:bCs/>
          <w:sz w:val="20"/>
          <w:szCs w:val="20"/>
        </w:rPr>
        <w:t>............................................................</w:t>
      </w:r>
    </w:p>
    <w:p w14:paraId="16D605A0" w14:textId="77777777" w:rsidR="00E86BDD" w:rsidRDefault="00E86BDD" w:rsidP="00E86BDD">
      <w:pPr>
        <w:tabs>
          <w:tab w:val="left" w:pos="0"/>
        </w:tabs>
        <w:spacing w:after="40" w:line="360" w:lineRule="auto"/>
        <w:ind w:left="709" w:hanging="709"/>
        <w:jc w:val="right"/>
      </w:pPr>
      <w:r>
        <w:rPr>
          <w:rFonts w:ascii="Cambria" w:hAnsi="Cambria" w:cs="Arial"/>
          <w:b/>
          <w:bCs/>
          <w:sz w:val="12"/>
          <w:szCs w:val="12"/>
        </w:rPr>
        <w:t>Miejscowość, data</w:t>
      </w:r>
    </w:p>
    <w:p w14:paraId="2BA2954E" w14:textId="77777777" w:rsidR="00E86BDD" w:rsidRDefault="00E86BDD" w:rsidP="00E86BDD">
      <w:pPr>
        <w:tabs>
          <w:tab w:val="left" w:pos="0"/>
        </w:tabs>
        <w:spacing w:after="40" w:line="360" w:lineRule="auto"/>
        <w:ind w:left="709" w:hanging="709"/>
      </w:pPr>
      <w:r>
        <w:rPr>
          <w:rFonts w:ascii="Cambria" w:hAnsi="Cambria" w:cs="Arial"/>
          <w:b/>
          <w:bCs/>
          <w:sz w:val="20"/>
          <w:szCs w:val="20"/>
        </w:rPr>
        <w:t>...............................................................</w:t>
      </w:r>
    </w:p>
    <w:p w14:paraId="1746A46F" w14:textId="77777777" w:rsidR="00E86BDD" w:rsidRDefault="00E86BDD" w:rsidP="00E86BDD">
      <w:pPr>
        <w:tabs>
          <w:tab w:val="left" w:pos="0"/>
        </w:tabs>
        <w:spacing w:after="40" w:line="360" w:lineRule="auto"/>
        <w:ind w:left="709" w:hanging="709"/>
      </w:pPr>
      <w:r>
        <w:rPr>
          <w:rFonts w:ascii="Cambria" w:hAnsi="Cambria" w:cs="Arial"/>
          <w:b/>
          <w:bCs/>
          <w:sz w:val="20"/>
          <w:szCs w:val="20"/>
        </w:rPr>
        <w:tab/>
      </w:r>
      <w:r>
        <w:rPr>
          <w:rFonts w:ascii="Cambria" w:hAnsi="Cambria" w:cs="Arial"/>
          <w:b/>
          <w:bCs/>
          <w:sz w:val="20"/>
          <w:szCs w:val="20"/>
        </w:rPr>
        <w:tab/>
        <w:t>Pieczęć Wykonawcy</w:t>
      </w:r>
    </w:p>
    <w:p w14:paraId="0C1EFAAA" w14:textId="77777777" w:rsidR="00E86BDD" w:rsidRDefault="00E86BDD" w:rsidP="00E86BDD">
      <w:pPr>
        <w:tabs>
          <w:tab w:val="left" w:pos="0"/>
        </w:tabs>
        <w:spacing w:after="40" w:line="360" w:lineRule="auto"/>
        <w:ind w:left="709" w:hanging="709"/>
        <w:jc w:val="center"/>
        <w:rPr>
          <w:rFonts w:ascii="Cambria" w:hAnsi="Cambria" w:cs="Arial"/>
          <w:b/>
          <w:bCs/>
          <w:sz w:val="20"/>
          <w:szCs w:val="20"/>
        </w:rPr>
      </w:pPr>
    </w:p>
    <w:p w14:paraId="1B82F20C" w14:textId="77777777" w:rsidR="00E86BDD" w:rsidRDefault="00E86BDD" w:rsidP="00E86BDD">
      <w:pPr>
        <w:tabs>
          <w:tab w:val="left" w:pos="0"/>
        </w:tabs>
        <w:spacing w:after="40" w:line="360" w:lineRule="auto"/>
        <w:ind w:left="709" w:hanging="709"/>
        <w:jc w:val="center"/>
        <w:rPr>
          <w:rFonts w:ascii="Cambria" w:hAnsi="Cambria" w:cs="Arial"/>
          <w:b/>
          <w:bCs/>
          <w:sz w:val="20"/>
          <w:szCs w:val="20"/>
        </w:rPr>
      </w:pPr>
    </w:p>
    <w:p w14:paraId="098C893C" w14:textId="77777777" w:rsidR="00E86BDD" w:rsidRDefault="00E86BDD" w:rsidP="00E86BDD">
      <w:pPr>
        <w:tabs>
          <w:tab w:val="left" w:pos="0"/>
        </w:tabs>
        <w:spacing w:after="40" w:line="360" w:lineRule="auto"/>
        <w:ind w:left="709" w:hanging="709"/>
        <w:jc w:val="center"/>
      </w:pPr>
      <w:r>
        <w:rPr>
          <w:rFonts w:ascii="Cambria" w:hAnsi="Cambria" w:cs="Arial"/>
          <w:b/>
          <w:bCs/>
          <w:sz w:val="20"/>
          <w:szCs w:val="20"/>
        </w:rPr>
        <w:t>OŚWIADCZENIE</w:t>
      </w:r>
    </w:p>
    <w:p w14:paraId="6F797239" w14:textId="77777777" w:rsidR="00E86BDD" w:rsidRDefault="00E86BDD" w:rsidP="00E86BDD">
      <w:pPr>
        <w:tabs>
          <w:tab w:val="left" w:pos="0"/>
        </w:tabs>
        <w:spacing w:after="40" w:line="360" w:lineRule="auto"/>
        <w:ind w:left="709" w:hanging="709"/>
        <w:jc w:val="center"/>
      </w:pPr>
      <w:r>
        <w:rPr>
          <w:rFonts w:ascii="Cambria" w:hAnsi="Cambria" w:cs="Arial"/>
          <w:b/>
          <w:bCs/>
          <w:sz w:val="20"/>
          <w:szCs w:val="20"/>
        </w:rPr>
        <w:t>dotyczące przynależności lub braku przynależności do tej samej grupy kapitałowej</w:t>
      </w:r>
    </w:p>
    <w:p w14:paraId="211FF416" w14:textId="77777777" w:rsidR="00E86BDD" w:rsidRDefault="00E86BDD" w:rsidP="00E86BDD">
      <w:pPr>
        <w:tabs>
          <w:tab w:val="left" w:pos="0"/>
        </w:tabs>
        <w:spacing w:after="40" w:line="276" w:lineRule="auto"/>
        <w:ind w:left="709" w:hanging="709"/>
        <w:rPr>
          <w:rFonts w:ascii="Cambria" w:hAnsi="Cambria" w:cs="Arial"/>
          <w:b/>
          <w:bCs/>
          <w:sz w:val="20"/>
          <w:szCs w:val="20"/>
        </w:rPr>
      </w:pPr>
    </w:p>
    <w:p w14:paraId="61E3C1BD" w14:textId="77777777" w:rsidR="00E86BDD" w:rsidRDefault="00E86BDD" w:rsidP="00E86BDD">
      <w:pPr>
        <w:keepNext/>
        <w:keepLines/>
        <w:widowControl w:val="0"/>
        <w:spacing w:before="120" w:line="276" w:lineRule="auto"/>
      </w:pPr>
      <w:r>
        <w:rPr>
          <w:rFonts w:ascii="Cambria" w:hAnsi="Cambria" w:cs="Arial"/>
          <w:sz w:val="20"/>
          <w:szCs w:val="20"/>
        </w:rPr>
        <w:t>Przystępując do postępowania o udzielenie zamówienia publicznego realizowanego</w:t>
      </w:r>
      <w:r>
        <w:br/>
      </w:r>
      <w:r>
        <w:rPr>
          <w:rFonts w:ascii="Cambria" w:hAnsi="Cambria" w:cs="Arial"/>
          <w:sz w:val="20"/>
          <w:szCs w:val="20"/>
        </w:rPr>
        <w:t xml:space="preserve">w trybie podstawowym bez przeprowadzenia negocjacji pn. </w:t>
      </w:r>
      <w:r>
        <w:rPr>
          <w:rFonts w:ascii="Cambria" w:hAnsi="Cambria" w:cs="Arial"/>
          <w:b/>
          <w:sz w:val="20"/>
          <w:szCs w:val="20"/>
        </w:rPr>
        <w:t xml:space="preserve">„Zakup i dostawa artykułów żywnościowych do stołówki szkolnej Zespołu </w:t>
      </w:r>
      <w:proofErr w:type="spellStart"/>
      <w:r>
        <w:rPr>
          <w:rFonts w:ascii="Cambria" w:hAnsi="Cambria" w:cs="Arial"/>
          <w:b/>
          <w:sz w:val="20"/>
          <w:szCs w:val="20"/>
        </w:rPr>
        <w:t>Szkolno</w:t>
      </w:r>
      <w:proofErr w:type="spellEnd"/>
      <w:r>
        <w:rPr>
          <w:rFonts w:ascii="Cambria" w:hAnsi="Cambria" w:cs="Arial"/>
          <w:b/>
          <w:sz w:val="20"/>
          <w:szCs w:val="20"/>
        </w:rPr>
        <w:t xml:space="preserve"> - Przedszkolnego w Baborowie w 2022 r., </w:t>
      </w:r>
      <w:r>
        <w:rPr>
          <w:rFonts w:ascii="Cambria" w:hAnsi="Cambria" w:cs="Arial"/>
          <w:sz w:val="20"/>
          <w:szCs w:val="20"/>
        </w:rPr>
        <w:t xml:space="preserve">w trybie art. 108 ust. 1 pkt 5 </w:t>
      </w:r>
      <w:r>
        <w:rPr>
          <w:rFonts w:ascii="Cambria" w:hAnsi="Cambria"/>
          <w:sz w:val="20"/>
          <w:szCs w:val="20"/>
        </w:rPr>
        <w:t>ustawy Prawo zamówień publicznych oświadczam/my, że:</w:t>
      </w:r>
    </w:p>
    <w:p w14:paraId="798C5004" w14:textId="77777777" w:rsidR="00E86BDD" w:rsidRDefault="00E86BDD" w:rsidP="00E86BDD">
      <w:pPr>
        <w:keepNext/>
        <w:keepLines/>
        <w:widowControl w:val="0"/>
        <w:numPr>
          <w:ilvl w:val="0"/>
          <w:numId w:val="35"/>
        </w:numPr>
        <w:tabs>
          <w:tab w:val="left" w:pos="426"/>
          <w:tab w:val="left" w:pos="1080"/>
        </w:tabs>
        <w:spacing w:line="276" w:lineRule="auto"/>
        <w:ind w:left="360"/>
      </w:pPr>
      <w:r>
        <w:rPr>
          <w:rFonts w:ascii="Cambria" w:hAnsi="Cambria"/>
          <w:sz w:val="20"/>
          <w:szCs w:val="20"/>
        </w:rPr>
        <w:t>należę/</w:t>
      </w:r>
      <w:proofErr w:type="spellStart"/>
      <w:r>
        <w:rPr>
          <w:rFonts w:ascii="Cambria" w:hAnsi="Cambria"/>
          <w:sz w:val="20"/>
          <w:szCs w:val="20"/>
        </w:rPr>
        <w:t>ymy</w:t>
      </w:r>
      <w:proofErr w:type="spellEnd"/>
      <w:r>
        <w:rPr>
          <w:rFonts w:ascii="Cambria" w:hAnsi="Cambria"/>
          <w:sz w:val="20"/>
          <w:szCs w:val="20"/>
        </w:rPr>
        <w:t xml:space="preserve"> do tej samej grupy kapitałowej (w rozumieniu ustawy z dnia 16 lutego 2007 r. </w:t>
      </w:r>
      <w:r>
        <w:br/>
      </w:r>
      <w:r>
        <w:rPr>
          <w:rFonts w:ascii="Cambria" w:hAnsi="Cambria"/>
          <w:sz w:val="20"/>
          <w:szCs w:val="20"/>
        </w:rPr>
        <w:t>o ochronie konkurencji i konsumentów – Dz. U. z 2020 r. poz. 1076 ze zm.), o której mowa</w:t>
      </w:r>
      <w:r>
        <w:br/>
      </w:r>
      <w:r>
        <w:rPr>
          <w:rFonts w:ascii="Cambria" w:hAnsi="Cambria"/>
          <w:sz w:val="20"/>
          <w:szCs w:val="20"/>
        </w:rPr>
        <w:t xml:space="preserve">w </w:t>
      </w:r>
      <w:r>
        <w:rPr>
          <w:rFonts w:ascii="Cambria" w:hAnsi="Cambria" w:cs="Arial"/>
          <w:sz w:val="20"/>
          <w:szCs w:val="20"/>
        </w:rPr>
        <w:t xml:space="preserve">art. 108 ust. 1 pkt 5 </w:t>
      </w:r>
      <w:r>
        <w:rPr>
          <w:rFonts w:ascii="Cambria" w:hAnsi="Cambria"/>
          <w:sz w:val="20"/>
          <w:szCs w:val="20"/>
        </w:rPr>
        <w:t xml:space="preserve">ustawy </w:t>
      </w:r>
      <w:proofErr w:type="spellStart"/>
      <w:r>
        <w:rPr>
          <w:rFonts w:ascii="Cambria" w:hAnsi="Cambria"/>
          <w:sz w:val="20"/>
          <w:szCs w:val="20"/>
        </w:rPr>
        <w:t>Pzp</w:t>
      </w:r>
      <w:proofErr w:type="spellEnd"/>
      <w:r>
        <w:rPr>
          <w:rFonts w:ascii="Cambria" w:hAnsi="Cambria"/>
          <w:sz w:val="20"/>
          <w:szCs w:val="20"/>
        </w:rPr>
        <w:t>, w skład której wchodzą następujące podmioty: *</w:t>
      </w:r>
    </w:p>
    <w:p w14:paraId="16E699EC" w14:textId="77777777" w:rsidR="00E86BDD" w:rsidRDefault="00E86BDD" w:rsidP="00E86BDD">
      <w:pPr>
        <w:keepNext/>
        <w:widowControl w:val="0"/>
        <w:spacing w:line="276" w:lineRule="auto"/>
        <w:ind w:left="502"/>
        <w:rPr>
          <w:rFonts w:ascii="Cambria" w:hAnsi="Cambria"/>
          <w:sz w:val="20"/>
          <w:szCs w:val="20"/>
        </w:rPr>
      </w:pPr>
    </w:p>
    <w:tbl>
      <w:tblPr>
        <w:tblW w:w="0" w:type="auto"/>
        <w:tblInd w:w="253" w:type="dxa"/>
        <w:tblLayout w:type="fixed"/>
        <w:tblCellMar>
          <w:left w:w="0" w:type="dxa"/>
          <w:right w:w="0" w:type="dxa"/>
        </w:tblCellMar>
        <w:tblLook w:val="0000" w:firstRow="0" w:lastRow="0" w:firstColumn="0" w:lastColumn="0" w:noHBand="0" w:noVBand="0"/>
      </w:tblPr>
      <w:tblGrid>
        <w:gridCol w:w="550"/>
        <w:gridCol w:w="8170"/>
      </w:tblGrid>
      <w:tr w:rsidR="00E86BDD" w14:paraId="6C5E6B30" w14:textId="77777777" w:rsidTr="00B633E5">
        <w:tc>
          <w:tcPr>
            <w:tcW w:w="550" w:type="dxa"/>
            <w:tcBorders>
              <w:top w:val="single" w:sz="12" w:space="0" w:color="000000"/>
              <w:left w:val="single" w:sz="12" w:space="0" w:color="000000"/>
              <w:bottom w:val="double" w:sz="4" w:space="0" w:color="000000"/>
              <w:right w:val="single" w:sz="4" w:space="0" w:color="000000"/>
            </w:tcBorders>
            <w:tcMar>
              <w:left w:w="108" w:type="dxa"/>
              <w:right w:w="108" w:type="dxa"/>
            </w:tcMar>
          </w:tcPr>
          <w:p w14:paraId="27ABBEF0" w14:textId="77777777" w:rsidR="00E86BDD" w:rsidRDefault="00E86BDD" w:rsidP="00B633E5">
            <w:pPr>
              <w:widowControl w:val="0"/>
              <w:spacing w:before="120" w:after="120" w:line="276" w:lineRule="auto"/>
            </w:pPr>
            <w:r>
              <w:rPr>
                <w:rFonts w:ascii="Cambria" w:hAnsi="Cambria"/>
                <w:sz w:val="20"/>
                <w:szCs w:val="20"/>
              </w:rPr>
              <w:t>Lp.</w:t>
            </w:r>
          </w:p>
        </w:tc>
        <w:tc>
          <w:tcPr>
            <w:tcW w:w="8170" w:type="dxa"/>
            <w:tcBorders>
              <w:top w:val="single" w:sz="12" w:space="0" w:color="000000"/>
              <w:left w:val="single" w:sz="4" w:space="0" w:color="000000"/>
              <w:bottom w:val="double" w:sz="4" w:space="0" w:color="000000"/>
              <w:right w:val="single" w:sz="12" w:space="0" w:color="000000"/>
            </w:tcBorders>
            <w:tcMar>
              <w:left w:w="108" w:type="dxa"/>
              <w:right w:w="108" w:type="dxa"/>
            </w:tcMar>
          </w:tcPr>
          <w:p w14:paraId="02C8CC9E" w14:textId="77777777" w:rsidR="00E86BDD" w:rsidRDefault="00E86BDD" w:rsidP="00B633E5">
            <w:pPr>
              <w:widowControl w:val="0"/>
              <w:spacing w:before="120" w:after="120" w:line="276" w:lineRule="auto"/>
            </w:pPr>
            <w:r>
              <w:rPr>
                <w:rFonts w:ascii="Cambria" w:hAnsi="Cambria"/>
                <w:sz w:val="20"/>
                <w:szCs w:val="20"/>
              </w:rPr>
              <w:t>Podmioty należące do tej samej grupy kapitałowej</w:t>
            </w:r>
          </w:p>
        </w:tc>
      </w:tr>
      <w:tr w:rsidR="00E86BDD" w14:paraId="2B50145E" w14:textId="77777777" w:rsidTr="00B633E5">
        <w:tc>
          <w:tcPr>
            <w:tcW w:w="550" w:type="dxa"/>
            <w:tcBorders>
              <w:top w:val="double" w:sz="4" w:space="0" w:color="000000"/>
              <w:left w:val="single" w:sz="12" w:space="0" w:color="000000"/>
              <w:bottom w:val="single" w:sz="4" w:space="0" w:color="000000"/>
              <w:right w:val="single" w:sz="4" w:space="0" w:color="000000"/>
            </w:tcBorders>
            <w:tcMar>
              <w:left w:w="108" w:type="dxa"/>
              <w:right w:w="108" w:type="dxa"/>
            </w:tcMar>
          </w:tcPr>
          <w:p w14:paraId="7D430D91" w14:textId="77777777" w:rsidR="00E86BDD" w:rsidRDefault="00E86BDD" w:rsidP="00B633E5">
            <w:pPr>
              <w:widowControl w:val="0"/>
              <w:spacing w:line="276" w:lineRule="auto"/>
            </w:pPr>
            <w:r>
              <w:rPr>
                <w:rFonts w:ascii="Cambria" w:hAnsi="Cambria"/>
                <w:sz w:val="20"/>
                <w:szCs w:val="20"/>
              </w:rPr>
              <w:t>1</w:t>
            </w:r>
          </w:p>
        </w:tc>
        <w:tc>
          <w:tcPr>
            <w:tcW w:w="8170" w:type="dxa"/>
            <w:tcBorders>
              <w:top w:val="double" w:sz="4" w:space="0" w:color="000000"/>
              <w:left w:val="single" w:sz="4" w:space="0" w:color="000000"/>
              <w:bottom w:val="single" w:sz="4" w:space="0" w:color="000000"/>
              <w:right w:val="single" w:sz="12" w:space="0" w:color="000000"/>
            </w:tcBorders>
            <w:tcMar>
              <w:left w:w="108" w:type="dxa"/>
              <w:right w:w="108" w:type="dxa"/>
            </w:tcMar>
          </w:tcPr>
          <w:p w14:paraId="106C71A2" w14:textId="77777777" w:rsidR="00E86BDD" w:rsidRDefault="00E86BDD" w:rsidP="00B633E5">
            <w:pPr>
              <w:widowControl w:val="0"/>
              <w:spacing w:line="276" w:lineRule="auto"/>
              <w:rPr>
                <w:rFonts w:ascii="Cambria" w:hAnsi="Cambria"/>
                <w:sz w:val="20"/>
                <w:szCs w:val="20"/>
              </w:rPr>
            </w:pPr>
          </w:p>
        </w:tc>
      </w:tr>
      <w:tr w:rsidR="00E86BDD" w14:paraId="6C918385" w14:textId="77777777" w:rsidTr="00B633E5">
        <w:tc>
          <w:tcPr>
            <w:tcW w:w="550" w:type="dxa"/>
            <w:tcBorders>
              <w:top w:val="single" w:sz="4" w:space="0" w:color="000000"/>
              <w:left w:val="single" w:sz="12" w:space="0" w:color="000000"/>
              <w:bottom w:val="single" w:sz="4" w:space="0" w:color="000000"/>
              <w:right w:val="single" w:sz="4" w:space="0" w:color="000000"/>
            </w:tcBorders>
            <w:tcMar>
              <w:left w:w="108" w:type="dxa"/>
              <w:right w:w="108" w:type="dxa"/>
            </w:tcMar>
          </w:tcPr>
          <w:p w14:paraId="3A2A1CAF" w14:textId="77777777" w:rsidR="00E86BDD" w:rsidRDefault="00E86BDD" w:rsidP="00B633E5">
            <w:pPr>
              <w:widowControl w:val="0"/>
              <w:spacing w:line="276" w:lineRule="auto"/>
            </w:pPr>
            <w:r>
              <w:rPr>
                <w:rFonts w:ascii="Cambria" w:hAnsi="Cambria"/>
                <w:sz w:val="20"/>
                <w:szCs w:val="20"/>
              </w:rPr>
              <w:t>2</w:t>
            </w:r>
          </w:p>
        </w:tc>
        <w:tc>
          <w:tcPr>
            <w:tcW w:w="8170" w:type="dxa"/>
            <w:tcBorders>
              <w:top w:val="single" w:sz="4" w:space="0" w:color="000000"/>
              <w:left w:val="single" w:sz="4" w:space="0" w:color="000000"/>
              <w:bottom w:val="single" w:sz="4" w:space="0" w:color="000000"/>
              <w:right w:val="single" w:sz="12" w:space="0" w:color="000000"/>
            </w:tcBorders>
            <w:tcMar>
              <w:left w:w="108" w:type="dxa"/>
              <w:right w:w="108" w:type="dxa"/>
            </w:tcMar>
          </w:tcPr>
          <w:p w14:paraId="7C9B4ACD" w14:textId="77777777" w:rsidR="00E86BDD" w:rsidRDefault="00E86BDD" w:rsidP="00B633E5">
            <w:pPr>
              <w:widowControl w:val="0"/>
              <w:spacing w:line="276" w:lineRule="auto"/>
              <w:rPr>
                <w:rFonts w:ascii="Cambria" w:hAnsi="Cambria"/>
                <w:sz w:val="20"/>
                <w:szCs w:val="20"/>
              </w:rPr>
            </w:pPr>
          </w:p>
        </w:tc>
      </w:tr>
    </w:tbl>
    <w:p w14:paraId="256F78A2" w14:textId="77777777" w:rsidR="00E86BDD" w:rsidRDefault="00E86BDD" w:rsidP="00E86BDD">
      <w:pPr>
        <w:keepNext/>
        <w:keepLines/>
        <w:widowControl w:val="0"/>
        <w:spacing w:line="276" w:lineRule="auto"/>
        <w:rPr>
          <w:rFonts w:ascii="Cambria" w:hAnsi="Cambria"/>
          <w:sz w:val="20"/>
          <w:szCs w:val="20"/>
        </w:rPr>
      </w:pPr>
    </w:p>
    <w:p w14:paraId="4073A74F" w14:textId="77777777" w:rsidR="00E86BDD" w:rsidRDefault="00E86BDD" w:rsidP="00E86BDD">
      <w:pPr>
        <w:keepNext/>
        <w:keepLines/>
        <w:widowControl w:val="0"/>
        <w:numPr>
          <w:ilvl w:val="0"/>
          <w:numId w:val="35"/>
        </w:numPr>
        <w:tabs>
          <w:tab w:val="left" w:pos="142"/>
          <w:tab w:val="left" w:pos="426"/>
        </w:tabs>
        <w:spacing w:line="276" w:lineRule="auto"/>
        <w:ind w:left="360"/>
      </w:pPr>
      <w:r>
        <w:rPr>
          <w:rFonts w:ascii="Cambria" w:hAnsi="Cambria"/>
          <w:sz w:val="20"/>
          <w:szCs w:val="20"/>
        </w:rPr>
        <w:t>nie należę/</w:t>
      </w:r>
      <w:proofErr w:type="spellStart"/>
      <w:r>
        <w:rPr>
          <w:rFonts w:ascii="Cambria" w:hAnsi="Cambria"/>
          <w:sz w:val="20"/>
          <w:szCs w:val="20"/>
        </w:rPr>
        <w:t>ymy</w:t>
      </w:r>
      <w:proofErr w:type="spellEnd"/>
      <w:r>
        <w:rPr>
          <w:rFonts w:ascii="Cambria" w:hAnsi="Cambria"/>
          <w:sz w:val="20"/>
          <w:szCs w:val="20"/>
        </w:rPr>
        <w:t xml:space="preserve"> do tej samej grupy kapitałowej (w rozumieniu ustawy z dnia 16 lutego 2007 r. o ochronie konkurencji i konsumentów – Dz. U. z 2020 r. poz. 1076 ze zm.), o której mowa w </w:t>
      </w:r>
      <w:r>
        <w:rPr>
          <w:rFonts w:ascii="Cambria" w:hAnsi="Cambria" w:cs="Arial"/>
          <w:sz w:val="20"/>
          <w:szCs w:val="20"/>
        </w:rPr>
        <w:t xml:space="preserve">art. 108 ust. 1 pkt 5 </w:t>
      </w:r>
      <w:r>
        <w:rPr>
          <w:rFonts w:ascii="Cambria" w:hAnsi="Cambria"/>
          <w:sz w:val="20"/>
          <w:szCs w:val="20"/>
        </w:rPr>
        <w:t xml:space="preserve">ustawy </w:t>
      </w:r>
      <w:proofErr w:type="spellStart"/>
      <w:r>
        <w:rPr>
          <w:rFonts w:ascii="Cambria" w:hAnsi="Cambria"/>
          <w:sz w:val="20"/>
          <w:szCs w:val="20"/>
        </w:rPr>
        <w:t>Pzp</w:t>
      </w:r>
      <w:proofErr w:type="spellEnd"/>
      <w:r>
        <w:rPr>
          <w:rFonts w:ascii="Cambria" w:hAnsi="Cambria"/>
          <w:sz w:val="20"/>
          <w:szCs w:val="20"/>
        </w:rPr>
        <w:t xml:space="preserve"> *.</w:t>
      </w:r>
    </w:p>
    <w:p w14:paraId="2FE64DFA" w14:textId="77777777" w:rsidR="00E86BDD" w:rsidRDefault="00E86BDD" w:rsidP="00E86BDD">
      <w:pPr>
        <w:keepNext/>
        <w:keepLines/>
        <w:widowControl w:val="0"/>
        <w:spacing w:line="276" w:lineRule="auto"/>
        <w:ind w:left="360"/>
        <w:rPr>
          <w:rFonts w:ascii="Cambria" w:hAnsi="Cambria"/>
          <w:sz w:val="20"/>
          <w:szCs w:val="20"/>
        </w:rPr>
      </w:pPr>
    </w:p>
    <w:p w14:paraId="314A4637" w14:textId="77777777" w:rsidR="00E86BDD" w:rsidRDefault="00E86BDD" w:rsidP="00E86BDD">
      <w:pPr>
        <w:keepNext/>
        <w:keepLines/>
        <w:widowControl w:val="0"/>
        <w:spacing w:line="276" w:lineRule="auto"/>
        <w:ind w:right="45"/>
      </w:pPr>
      <w:r>
        <w:rPr>
          <w:rFonts w:ascii="Cambria" w:hAnsi="Cambria" w:cs="Arial"/>
          <w:sz w:val="20"/>
          <w:szCs w:val="20"/>
        </w:rPr>
        <w:t xml:space="preserve">* </w:t>
      </w:r>
      <w:r>
        <w:rPr>
          <w:rFonts w:ascii="Cambria" w:hAnsi="Cambria"/>
          <w:i/>
          <w:sz w:val="20"/>
          <w:szCs w:val="20"/>
        </w:rPr>
        <w:t>Zaznaczyć odpowiedni kwadrat.</w:t>
      </w:r>
    </w:p>
    <w:p w14:paraId="09747005" w14:textId="77777777" w:rsidR="00E86BDD" w:rsidRDefault="00E86BDD" w:rsidP="00E86BDD">
      <w:pPr>
        <w:keepNext/>
        <w:keepLines/>
        <w:widowControl w:val="0"/>
        <w:spacing w:line="276" w:lineRule="auto"/>
        <w:ind w:right="45"/>
        <w:rPr>
          <w:rFonts w:ascii="Cambria" w:hAnsi="Cambria"/>
          <w:i/>
          <w:sz w:val="20"/>
          <w:szCs w:val="20"/>
        </w:rPr>
      </w:pPr>
    </w:p>
    <w:p w14:paraId="52FA2098" w14:textId="77777777" w:rsidR="00E86BDD" w:rsidRDefault="00E86BDD" w:rsidP="00E86BDD">
      <w:pPr>
        <w:keepNext/>
        <w:keepLines/>
        <w:widowControl w:val="0"/>
        <w:spacing w:line="276" w:lineRule="auto"/>
        <w:ind w:right="45"/>
      </w:pPr>
      <w:r>
        <w:rPr>
          <w:rFonts w:ascii="Cambria" w:hAnsi="Cambria"/>
          <w:b/>
          <w:i/>
          <w:sz w:val="20"/>
          <w:szCs w:val="20"/>
          <w:u w:val="single"/>
        </w:rPr>
        <w:t>Uwaga:</w:t>
      </w:r>
      <w:r>
        <w:rPr>
          <w:rFonts w:ascii="Cambria" w:hAnsi="Cambria"/>
          <w:b/>
          <w:i/>
          <w:sz w:val="20"/>
          <w:szCs w:val="20"/>
        </w:rPr>
        <w:t xml:space="preserve"> w przypadku kiedy Wykonawca oświadczy, że należy do tej samej grupy kapitałowej winien złożyć niniejsze oświadczenie </w:t>
      </w:r>
      <w:r>
        <w:rPr>
          <w:rFonts w:ascii="Cambria" w:hAnsi="Cambria" w:cs="Arial"/>
          <w:b/>
          <w:i/>
          <w:sz w:val="20"/>
          <w:szCs w:val="20"/>
        </w:rPr>
        <w:t>wraz z dokumentami lub informacjami potwierdzającymi przygotowanie oferty niezależnie od innego Wykonawcy należącego do tej samej grupy kapitałowej</w:t>
      </w:r>
    </w:p>
    <w:p w14:paraId="60C14A92" w14:textId="77777777" w:rsidR="00E86BDD" w:rsidRDefault="00E86BDD" w:rsidP="00E86BDD">
      <w:pPr>
        <w:keepNext/>
        <w:keepLines/>
        <w:widowControl w:val="0"/>
        <w:spacing w:line="276" w:lineRule="auto"/>
        <w:ind w:right="45"/>
        <w:rPr>
          <w:rFonts w:ascii="Cambria" w:hAnsi="Cambria"/>
          <w:i/>
          <w:sz w:val="20"/>
          <w:szCs w:val="20"/>
        </w:rPr>
      </w:pPr>
    </w:p>
    <w:p w14:paraId="7256BDB2" w14:textId="77777777" w:rsidR="00E86BDD" w:rsidRDefault="00E86BDD" w:rsidP="00E86BDD">
      <w:pPr>
        <w:keepNext/>
        <w:keepLines/>
        <w:widowControl w:val="0"/>
        <w:spacing w:line="276" w:lineRule="auto"/>
        <w:ind w:right="45"/>
        <w:rPr>
          <w:rFonts w:ascii="Cambria" w:hAnsi="Cambria"/>
          <w:i/>
          <w:sz w:val="20"/>
          <w:szCs w:val="20"/>
        </w:rPr>
      </w:pPr>
    </w:p>
    <w:p w14:paraId="04B83CC5" w14:textId="77777777" w:rsidR="00E86BDD" w:rsidRDefault="00E86BDD" w:rsidP="00E86BDD">
      <w:pPr>
        <w:keepNext/>
        <w:keepLines/>
        <w:widowControl w:val="0"/>
        <w:spacing w:line="276" w:lineRule="auto"/>
        <w:ind w:right="45"/>
        <w:rPr>
          <w:rFonts w:ascii="Cambria" w:hAnsi="Cambria"/>
          <w:i/>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2935"/>
        <w:gridCol w:w="5918"/>
      </w:tblGrid>
      <w:tr w:rsidR="00E86BDD" w14:paraId="4DF96502" w14:textId="77777777" w:rsidTr="00B633E5">
        <w:trPr>
          <w:jc w:val="center"/>
        </w:trPr>
        <w:tc>
          <w:tcPr>
            <w:tcW w:w="2935" w:type="dxa"/>
            <w:tcBorders>
              <w:top w:val="nil"/>
              <w:left w:val="nil"/>
              <w:bottom w:val="nil"/>
              <w:right w:val="nil"/>
            </w:tcBorders>
            <w:tcMar>
              <w:left w:w="108" w:type="dxa"/>
              <w:right w:w="108" w:type="dxa"/>
            </w:tcMar>
            <w:vAlign w:val="center"/>
          </w:tcPr>
          <w:p w14:paraId="2B0002A5" w14:textId="77777777" w:rsidR="00E86BDD" w:rsidRDefault="00E86BDD" w:rsidP="00B633E5">
            <w:pPr>
              <w:widowControl w:val="0"/>
              <w:spacing w:line="276" w:lineRule="auto"/>
              <w:rPr>
                <w:rFonts w:ascii="Cambria" w:hAnsi="Cambria" w:cs="Arial"/>
                <w:sz w:val="20"/>
                <w:szCs w:val="20"/>
              </w:rPr>
            </w:pPr>
          </w:p>
        </w:tc>
        <w:tc>
          <w:tcPr>
            <w:tcW w:w="5918" w:type="dxa"/>
            <w:tcBorders>
              <w:top w:val="nil"/>
              <w:left w:val="nil"/>
              <w:bottom w:val="nil"/>
              <w:right w:val="nil"/>
            </w:tcBorders>
            <w:tcMar>
              <w:left w:w="108" w:type="dxa"/>
              <w:right w:w="108" w:type="dxa"/>
            </w:tcMar>
            <w:vAlign w:val="center"/>
          </w:tcPr>
          <w:p w14:paraId="3A724CCF" w14:textId="77777777" w:rsidR="00E86BDD" w:rsidRDefault="00E86BDD" w:rsidP="00B633E5">
            <w:pPr>
              <w:widowControl w:val="0"/>
              <w:spacing w:line="276" w:lineRule="auto"/>
              <w:jc w:val="right"/>
            </w:pPr>
            <w:r>
              <w:rPr>
                <w:rFonts w:ascii="Cambria" w:hAnsi="Cambria" w:cs="Arial"/>
                <w:sz w:val="20"/>
                <w:szCs w:val="20"/>
              </w:rPr>
              <w:t>………………………….………………………..</w:t>
            </w:r>
          </w:p>
        </w:tc>
      </w:tr>
      <w:tr w:rsidR="00E86BDD" w14:paraId="630E513F" w14:textId="77777777" w:rsidTr="00B633E5">
        <w:trPr>
          <w:jc w:val="center"/>
        </w:trPr>
        <w:tc>
          <w:tcPr>
            <w:tcW w:w="2935" w:type="dxa"/>
            <w:tcBorders>
              <w:top w:val="nil"/>
              <w:left w:val="nil"/>
              <w:bottom w:val="nil"/>
              <w:right w:val="nil"/>
            </w:tcBorders>
            <w:tcMar>
              <w:left w:w="108" w:type="dxa"/>
              <w:right w:w="108" w:type="dxa"/>
            </w:tcMar>
            <w:vAlign w:val="center"/>
          </w:tcPr>
          <w:p w14:paraId="73A4E653" w14:textId="77777777" w:rsidR="00E86BDD" w:rsidRDefault="00E86BDD" w:rsidP="00B633E5">
            <w:pPr>
              <w:widowControl w:val="0"/>
              <w:spacing w:line="276" w:lineRule="auto"/>
              <w:rPr>
                <w:rFonts w:ascii="Cambria" w:hAnsi="Cambria" w:cs="Arial"/>
                <w:sz w:val="20"/>
                <w:szCs w:val="20"/>
              </w:rPr>
            </w:pPr>
          </w:p>
        </w:tc>
        <w:tc>
          <w:tcPr>
            <w:tcW w:w="5918" w:type="dxa"/>
            <w:tcBorders>
              <w:top w:val="nil"/>
              <w:left w:val="nil"/>
              <w:bottom w:val="nil"/>
              <w:right w:val="nil"/>
            </w:tcBorders>
            <w:tcMar>
              <w:left w:w="108" w:type="dxa"/>
              <w:right w:w="108" w:type="dxa"/>
            </w:tcMar>
            <w:vAlign w:val="center"/>
          </w:tcPr>
          <w:p w14:paraId="1824EDE0" w14:textId="77777777" w:rsidR="00E86BDD" w:rsidRDefault="00E86BDD" w:rsidP="00B633E5">
            <w:pPr>
              <w:widowControl w:val="0"/>
              <w:spacing w:line="276" w:lineRule="auto"/>
              <w:jc w:val="right"/>
            </w:pPr>
            <w:r>
              <w:rPr>
                <w:rFonts w:ascii="Cambria" w:hAnsi="Cambria" w:cs="Arial"/>
                <w:sz w:val="20"/>
                <w:szCs w:val="20"/>
              </w:rPr>
              <w:t>Podpis(y) osoby(osób) upoważnionej(</w:t>
            </w:r>
            <w:proofErr w:type="spellStart"/>
            <w:r>
              <w:rPr>
                <w:rFonts w:ascii="Cambria" w:hAnsi="Cambria" w:cs="Arial"/>
                <w:sz w:val="20"/>
                <w:szCs w:val="20"/>
              </w:rPr>
              <w:t>ych</w:t>
            </w:r>
            <w:proofErr w:type="spellEnd"/>
            <w:r>
              <w:rPr>
                <w:rFonts w:ascii="Cambria" w:hAnsi="Cambria" w:cs="Arial"/>
                <w:sz w:val="20"/>
                <w:szCs w:val="20"/>
              </w:rPr>
              <w:t xml:space="preserve">) do podpisania niniejszej oferty w imieniu Wykonawcy(ów). </w:t>
            </w:r>
          </w:p>
          <w:p w14:paraId="5BC65741" w14:textId="77777777" w:rsidR="00E86BDD" w:rsidRDefault="00E86BDD" w:rsidP="00B633E5">
            <w:pPr>
              <w:widowControl w:val="0"/>
              <w:spacing w:line="276" w:lineRule="auto"/>
              <w:jc w:val="right"/>
              <w:rPr>
                <w:rFonts w:ascii="Cambria" w:hAnsi="Cambria" w:cs="Arial"/>
                <w:sz w:val="20"/>
                <w:szCs w:val="20"/>
              </w:rPr>
            </w:pPr>
          </w:p>
        </w:tc>
      </w:tr>
    </w:tbl>
    <w:p w14:paraId="374FC8A9" w14:textId="77777777" w:rsidR="00E86BDD" w:rsidRDefault="00E86BDD" w:rsidP="00E86BDD">
      <w:pPr>
        <w:widowControl w:val="0"/>
        <w:tabs>
          <w:tab w:val="left" w:pos="0"/>
        </w:tabs>
        <w:spacing w:after="40" w:line="360" w:lineRule="auto"/>
        <w:ind w:left="709" w:hanging="709"/>
        <w:jc w:val="center"/>
        <w:rPr>
          <w:rFonts w:ascii="Cambria" w:hAnsi="Cambria" w:cs="Arial"/>
          <w:b/>
          <w:bCs/>
          <w:sz w:val="20"/>
          <w:szCs w:val="20"/>
        </w:rPr>
      </w:pPr>
    </w:p>
    <w:p w14:paraId="0AD1CF05" w14:textId="77777777" w:rsidR="00E86BDD" w:rsidRDefault="00E86BDD" w:rsidP="00E86BDD">
      <w:pPr>
        <w:tabs>
          <w:tab w:val="left" w:pos="0"/>
        </w:tabs>
        <w:spacing w:after="40" w:line="360" w:lineRule="auto"/>
        <w:ind w:left="709" w:hanging="709"/>
        <w:jc w:val="right"/>
        <w:rPr>
          <w:rFonts w:ascii="Cambria" w:hAnsi="Cambria" w:cs="Arial"/>
          <w:bCs/>
          <w:sz w:val="20"/>
          <w:szCs w:val="20"/>
        </w:rPr>
      </w:pPr>
    </w:p>
    <w:p w14:paraId="2DFF9B34" w14:textId="77777777" w:rsidR="00E86BDD" w:rsidRDefault="00E86BDD" w:rsidP="00E86BDD">
      <w:pPr>
        <w:tabs>
          <w:tab w:val="left" w:pos="0"/>
        </w:tabs>
        <w:spacing w:after="40" w:line="360" w:lineRule="auto"/>
        <w:ind w:left="709" w:hanging="709"/>
        <w:jc w:val="right"/>
        <w:rPr>
          <w:rFonts w:ascii="Cambria" w:hAnsi="Cambria" w:cs="Arial"/>
          <w:bCs/>
          <w:sz w:val="20"/>
          <w:szCs w:val="20"/>
        </w:rPr>
      </w:pPr>
    </w:p>
    <w:p w14:paraId="41F1F00F" w14:textId="77777777" w:rsidR="00E86BDD" w:rsidRDefault="00E86BDD" w:rsidP="00E86BDD">
      <w:pPr>
        <w:tabs>
          <w:tab w:val="left" w:pos="0"/>
        </w:tabs>
        <w:spacing w:after="40" w:line="360" w:lineRule="auto"/>
        <w:ind w:left="709" w:hanging="709"/>
        <w:jc w:val="right"/>
        <w:rPr>
          <w:rFonts w:ascii="Cambria" w:hAnsi="Cambria" w:cs="Arial"/>
          <w:bCs/>
          <w:sz w:val="20"/>
          <w:szCs w:val="20"/>
        </w:rPr>
      </w:pPr>
    </w:p>
    <w:p w14:paraId="21C8B50F" w14:textId="77777777" w:rsidR="00E86BDD" w:rsidRPr="00E86BDD" w:rsidRDefault="00E86BDD" w:rsidP="00E86BDD">
      <w:pPr>
        <w:tabs>
          <w:tab w:val="left" w:pos="0"/>
        </w:tabs>
        <w:spacing w:after="40" w:line="360" w:lineRule="auto"/>
        <w:ind w:left="709" w:hanging="709"/>
        <w:jc w:val="right"/>
        <w:rPr>
          <w:sz w:val="20"/>
          <w:szCs w:val="20"/>
        </w:rPr>
      </w:pPr>
      <w:r w:rsidRPr="00E86BDD">
        <w:rPr>
          <w:rFonts w:ascii="Cambria" w:hAnsi="Cambria" w:cs="Arial"/>
          <w:b/>
          <w:bCs/>
          <w:sz w:val="20"/>
          <w:szCs w:val="20"/>
        </w:rPr>
        <w:t>Załącznik nr 4. do SWZ</w:t>
      </w:r>
    </w:p>
    <w:tbl>
      <w:tblPr>
        <w:tblW w:w="0" w:type="auto"/>
        <w:tblInd w:w="-108" w:type="dxa"/>
        <w:tblLayout w:type="fixed"/>
        <w:tblCellMar>
          <w:left w:w="0" w:type="dxa"/>
          <w:right w:w="0" w:type="dxa"/>
        </w:tblCellMar>
        <w:tblLook w:val="0000" w:firstRow="0" w:lastRow="0" w:firstColumn="0" w:lastColumn="0" w:noHBand="0" w:noVBand="0"/>
      </w:tblPr>
      <w:tblGrid>
        <w:gridCol w:w="9498"/>
      </w:tblGrid>
      <w:tr w:rsidR="00E86BDD" w:rsidRPr="00E86BDD" w14:paraId="68034E48" w14:textId="77777777" w:rsidTr="00B633E5">
        <w:tc>
          <w:tcPr>
            <w:tcW w:w="9498" w:type="dxa"/>
            <w:tcBorders>
              <w:top w:val="nil"/>
              <w:left w:val="nil"/>
              <w:bottom w:val="nil"/>
              <w:right w:val="nil"/>
            </w:tcBorders>
            <w:tcMar>
              <w:left w:w="108" w:type="dxa"/>
              <w:right w:w="108" w:type="dxa"/>
            </w:tcMar>
          </w:tcPr>
          <w:p w14:paraId="2BD6BC52" w14:textId="77777777" w:rsidR="00E86BDD" w:rsidRPr="00E86BDD" w:rsidRDefault="00E86BDD" w:rsidP="008764B0">
            <w:pPr>
              <w:widowControl w:val="0"/>
              <w:spacing w:after="200" w:line="276" w:lineRule="auto"/>
              <w:rPr>
                <w:rFonts w:ascii="Cambria" w:hAnsi="Cambria" w:cs="Arial"/>
                <w:sz w:val="20"/>
                <w:szCs w:val="20"/>
              </w:rPr>
            </w:pPr>
          </w:p>
        </w:tc>
      </w:tr>
    </w:tbl>
    <w:p w14:paraId="61DF1EB5" w14:textId="77777777" w:rsidR="00E86BDD" w:rsidRPr="00E86BDD" w:rsidRDefault="00E86BDD" w:rsidP="008764B0">
      <w:pPr>
        <w:pStyle w:val="Default"/>
        <w:widowControl w:val="0"/>
        <w:jc w:val="center"/>
        <w:rPr>
          <w:sz w:val="20"/>
          <w:szCs w:val="20"/>
        </w:rPr>
      </w:pPr>
      <w:r w:rsidRPr="00E86BDD">
        <w:rPr>
          <w:b/>
          <w:bCs/>
          <w:sz w:val="20"/>
          <w:szCs w:val="20"/>
        </w:rPr>
        <w:t>UMOWA Nr …………………</w:t>
      </w:r>
    </w:p>
    <w:p w14:paraId="47A9FDF0" w14:textId="77777777" w:rsidR="00E86BDD" w:rsidRPr="00E86BDD" w:rsidRDefault="00E86BDD" w:rsidP="008764B0">
      <w:pPr>
        <w:pStyle w:val="Default"/>
        <w:rPr>
          <w:b/>
          <w:bCs/>
          <w:sz w:val="20"/>
          <w:szCs w:val="20"/>
        </w:rPr>
      </w:pPr>
    </w:p>
    <w:p w14:paraId="5F7FC783" w14:textId="77777777" w:rsidR="00E86BDD" w:rsidRPr="00E86BDD" w:rsidRDefault="00E86BDD" w:rsidP="008764B0">
      <w:pPr>
        <w:pStyle w:val="Default"/>
        <w:jc w:val="center"/>
        <w:rPr>
          <w:sz w:val="20"/>
          <w:szCs w:val="20"/>
        </w:rPr>
      </w:pPr>
      <w:r w:rsidRPr="00E86BDD">
        <w:rPr>
          <w:sz w:val="20"/>
          <w:szCs w:val="20"/>
        </w:rPr>
        <w:t>zawarta dnia ……………..……….    w Baborowie</w:t>
      </w:r>
    </w:p>
    <w:p w14:paraId="4415D8F0" w14:textId="77777777" w:rsidR="00E86BDD" w:rsidRPr="00E86BDD" w:rsidRDefault="00E86BDD" w:rsidP="008764B0">
      <w:pPr>
        <w:pStyle w:val="Default"/>
        <w:rPr>
          <w:sz w:val="20"/>
          <w:szCs w:val="20"/>
        </w:rPr>
      </w:pPr>
    </w:p>
    <w:p w14:paraId="15303BB1" w14:textId="77777777" w:rsidR="00E86BDD" w:rsidRPr="00E86BDD" w:rsidRDefault="00E86BDD" w:rsidP="008764B0">
      <w:pPr>
        <w:pStyle w:val="Default"/>
        <w:rPr>
          <w:sz w:val="20"/>
          <w:szCs w:val="20"/>
        </w:rPr>
      </w:pPr>
      <w:r w:rsidRPr="00E86BDD">
        <w:rPr>
          <w:sz w:val="20"/>
          <w:szCs w:val="20"/>
        </w:rPr>
        <w:t>pomiędzy:</w:t>
      </w:r>
    </w:p>
    <w:p w14:paraId="766EBA3B" w14:textId="77777777" w:rsidR="00E86BDD" w:rsidRPr="00E86BDD" w:rsidRDefault="00E86BDD" w:rsidP="008764B0">
      <w:pPr>
        <w:pStyle w:val="Default"/>
        <w:tabs>
          <w:tab w:val="left" w:pos="360"/>
        </w:tabs>
        <w:spacing w:before="60"/>
        <w:rPr>
          <w:sz w:val="20"/>
          <w:szCs w:val="20"/>
        </w:rPr>
      </w:pPr>
      <w:r w:rsidRPr="00E86BDD">
        <w:rPr>
          <w:b/>
          <w:bCs/>
          <w:sz w:val="20"/>
          <w:szCs w:val="20"/>
        </w:rPr>
        <w:t xml:space="preserve">Gminą Baborów – Zespołem </w:t>
      </w:r>
      <w:proofErr w:type="spellStart"/>
      <w:r w:rsidRPr="00E86BDD">
        <w:rPr>
          <w:b/>
          <w:bCs/>
          <w:sz w:val="20"/>
          <w:szCs w:val="20"/>
        </w:rPr>
        <w:t>Szkolno</w:t>
      </w:r>
      <w:proofErr w:type="spellEnd"/>
      <w:r w:rsidRPr="00E86BDD">
        <w:rPr>
          <w:b/>
          <w:bCs/>
          <w:sz w:val="20"/>
          <w:szCs w:val="20"/>
        </w:rPr>
        <w:t xml:space="preserve"> – Przedszkolnym w Baborowie</w:t>
      </w:r>
      <w:r w:rsidRPr="00E86BDD">
        <w:rPr>
          <w:sz w:val="20"/>
          <w:szCs w:val="20"/>
        </w:rPr>
        <w:t xml:space="preserve"> </w:t>
      </w:r>
    </w:p>
    <w:p w14:paraId="10EB6DD6" w14:textId="77777777" w:rsidR="00E86BDD" w:rsidRPr="00E86BDD" w:rsidRDefault="00E86BDD" w:rsidP="008764B0">
      <w:pPr>
        <w:pStyle w:val="Default"/>
        <w:tabs>
          <w:tab w:val="left" w:pos="360"/>
        </w:tabs>
        <w:spacing w:before="60"/>
        <w:rPr>
          <w:sz w:val="20"/>
          <w:szCs w:val="20"/>
        </w:rPr>
      </w:pPr>
      <w:r w:rsidRPr="00E86BDD">
        <w:rPr>
          <w:sz w:val="20"/>
          <w:szCs w:val="20"/>
        </w:rPr>
        <w:t>reprezentowanym przez</w:t>
      </w:r>
      <w:r w:rsidRPr="00E86BDD">
        <w:rPr>
          <w:b/>
          <w:sz w:val="20"/>
          <w:szCs w:val="20"/>
        </w:rPr>
        <w:t xml:space="preserve">: Panią Ewelinę </w:t>
      </w:r>
      <w:proofErr w:type="spellStart"/>
      <w:r w:rsidRPr="00E86BDD">
        <w:rPr>
          <w:b/>
          <w:sz w:val="20"/>
          <w:szCs w:val="20"/>
        </w:rPr>
        <w:t>Szwec</w:t>
      </w:r>
      <w:proofErr w:type="spellEnd"/>
      <w:r w:rsidRPr="00E86BDD">
        <w:rPr>
          <w:b/>
          <w:sz w:val="20"/>
          <w:szCs w:val="20"/>
        </w:rPr>
        <w:t xml:space="preserve"> – dyrektora</w:t>
      </w:r>
      <w:r w:rsidRPr="00E86BDD">
        <w:rPr>
          <w:b/>
          <w:bCs/>
          <w:sz w:val="20"/>
          <w:szCs w:val="20"/>
        </w:rPr>
        <w:t xml:space="preserve"> Zespołu </w:t>
      </w:r>
      <w:proofErr w:type="spellStart"/>
      <w:r w:rsidRPr="00E86BDD">
        <w:rPr>
          <w:b/>
          <w:bCs/>
          <w:sz w:val="20"/>
          <w:szCs w:val="20"/>
        </w:rPr>
        <w:t>Szkolno</w:t>
      </w:r>
      <w:proofErr w:type="spellEnd"/>
      <w:r w:rsidRPr="00E86BDD">
        <w:rPr>
          <w:b/>
          <w:bCs/>
          <w:sz w:val="20"/>
          <w:szCs w:val="20"/>
        </w:rPr>
        <w:t xml:space="preserve"> – Przedszkolnego</w:t>
      </w:r>
      <w:r w:rsidRPr="00E86BDD">
        <w:rPr>
          <w:sz w:val="20"/>
          <w:szCs w:val="20"/>
        </w:rPr>
        <w:t xml:space="preserve"> </w:t>
      </w:r>
      <w:r w:rsidRPr="00E86BDD">
        <w:rPr>
          <w:b/>
          <w:bCs/>
          <w:sz w:val="20"/>
          <w:szCs w:val="20"/>
        </w:rPr>
        <w:t>w Baborowie,</w:t>
      </w:r>
      <w:r w:rsidRPr="00E86BDD">
        <w:rPr>
          <w:bCs/>
          <w:sz w:val="20"/>
          <w:szCs w:val="20"/>
        </w:rPr>
        <w:t xml:space="preserve"> </w:t>
      </w:r>
    </w:p>
    <w:p w14:paraId="32E15CB8" w14:textId="77777777" w:rsidR="00E86BDD" w:rsidRPr="00E86BDD" w:rsidRDefault="00E86BDD" w:rsidP="008764B0">
      <w:pPr>
        <w:pStyle w:val="Default"/>
        <w:tabs>
          <w:tab w:val="left" w:pos="360"/>
        </w:tabs>
        <w:spacing w:before="60"/>
        <w:rPr>
          <w:sz w:val="20"/>
          <w:szCs w:val="20"/>
        </w:rPr>
      </w:pPr>
      <w:r w:rsidRPr="00E86BDD">
        <w:rPr>
          <w:bCs/>
          <w:sz w:val="20"/>
          <w:szCs w:val="20"/>
        </w:rPr>
        <w:t>działającą na podstawie Upoważnienia Burmistrza Gminy Baborów z dnia …………… r.</w:t>
      </w:r>
    </w:p>
    <w:p w14:paraId="0AAEDE9B" w14:textId="77777777" w:rsidR="00E86BDD" w:rsidRPr="00E86BDD" w:rsidRDefault="00E86BDD" w:rsidP="008764B0">
      <w:pPr>
        <w:pStyle w:val="Default"/>
        <w:tabs>
          <w:tab w:val="left" w:pos="0"/>
        </w:tabs>
        <w:spacing w:before="60"/>
        <w:rPr>
          <w:sz w:val="20"/>
          <w:szCs w:val="20"/>
        </w:rPr>
      </w:pPr>
      <w:r w:rsidRPr="00E86BDD">
        <w:rPr>
          <w:bCs/>
          <w:sz w:val="20"/>
          <w:szCs w:val="20"/>
        </w:rPr>
        <w:t xml:space="preserve">zwaną w dalszej części umowy </w:t>
      </w:r>
      <w:r w:rsidRPr="00E86BDD">
        <w:rPr>
          <w:b/>
          <w:bCs/>
          <w:sz w:val="20"/>
          <w:szCs w:val="20"/>
        </w:rPr>
        <w:t>,,</w:t>
      </w:r>
      <w:r w:rsidRPr="00E86BDD">
        <w:rPr>
          <w:b/>
          <w:bCs/>
          <w:color w:val="auto"/>
          <w:sz w:val="20"/>
          <w:szCs w:val="20"/>
        </w:rPr>
        <w:t>Zamawiającym”</w:t>
      </w:r>
    </w:p>
    <w:p w14:paraId="719E9907" w14:textId="77777777" w:rsidR="00E86BDD" w:rsidRPr="00E86BDD" w:rsidRDefault="00E86BDD" w:rsidP="008764B0">
      <w:pPr>
        <w:pStyle w:val="Default"/>
        <w:spacing w:before="60"/>
        <w:rPr>
          <w:sz w:val="20"/>
          <w:szCs w:val="20"/>
        </w:rPr>
      </w:pPr>
      <w:r w:rsidRPr="00E86BDD">
        <w:rPr>
          <w:color w:val="auto"/>
          <w:sz w:val="20"/>
          <w:szCs w:val="20"/>
        </w:rPr>
        <w:t xml:space="preserve">a </w:t>
      </w:r>
    </w:p>
    <w:p w14:paraId="6C618EA3" w14:textId="77777777" w:rsidR="00E86BDD" w:rsidRPr="00E86BDD" w:rsidRDefault="00E86BDD" w:rsidP="008764B0">
      <w:pPr>
        <w:pStyle w:val="Default"/>
        <w:spacing w:before="60"/>
        <w:rPr>
          <w:sz w:val="20"/>
          <w:szCs w:val="20"/>
        </w:rPr>
      </w:pPr>
      <w:r w:rsidRPr="00E86BDD">
        <w:rPr>
          <w:b/>
          <w:bCs/>
          <w:sz w:val="20"/>
          <w:szCs w:val="20"/>
        </w:rPr>
        <w:t>………………………………………………………………………………………………………………………………………………………………………………………………………………………………………………………………………………………………………..</w:t>
      </w:r>
      <w:r w:rsidRPr="00E86BDD">
        <w:rPr>
          <w:sz w:val="20"/>
          <w:szCs w:val="20"/>
        </w:rPr>
        <w:t>reprezentowaną przez …………………………………………………………………….., zwaną/ zwanym dalej „</w:t>
      </w:r>
      <w:r w:rsidRPr="00E86BDD">
        <w:rPr>
          <w:b/>
          <w:bCs/>
          <w:color w:val="auto"/>
          <w:sz w:val="20"/>
          <w:szCs w:val="20"/>
        </w:rPr>
        <w:t>Wykonawcą”</w:t>
      </w:r>
      <w:r w:rsidRPr="00E86BDD">
        <w:rPr>
          <w:bCs/>
          <w:color w:val="auto"/>
          <w:sz w:val="20"/>
          <w:szCs w:val="20"/>
        </w:rPr>
        <w:t>,</w:t>
      </w:r>
    </w:p>
    <w:p w14:paraId="75A9EF09" w14:textId="77777777" w:rsidR="00E86BDD" w:rsidRPr="00E86BDD" w:rsidRDefault="00E86BDD" w:rsidP="008764B0">
      <w:pPr>
        <w:pStyle w:val="Default"/>
        <w:spacing w:before="60"/>
        <w:rPr>
          <w:sz w:val="20"/>
          <w:szCs w:val="20"/>
        </w:rPr>
      </w:pPr>
      <w:r w:rsidRPr="00E86BDD">
        <w:rPr>
          <w:sz w:val="20"/>
          <w:szCs w:val="20"/>
        </w:rPr>
        <w:t xml:space="preserve">zwanymi dalej </w:t>
      </w:r>
      <w:r w:rsidRPr="00E86BDD">
        <w:rPr>
          <w:b/>
          <w:bCs/>
          <w:sz w:val="20"/>
          <w:szCs w:val="20"/>
        </w:rPr>
        <w:t>Stronami</w:t>
      </w:r>
      <w:r w:rsidRPr="00E86BDD">
        <w:rPr>
          <w:bCs/>
          <w:sz w:val="20"/>
          <w:szCs w:val="20"/>
        </w:rPr>
        <w:t>,</w:t>
      </w:r>
    </w:p>
    <w:p w14:paraId="134414CC" w14:textId="77777777" w:rsidR="00E86BDD" w:rsidRPr="00E86BDD" w:rsidRDefault="00E86BDD" w:rsidP="008764B0">
      <w:pPr>
        <w:pStyle w:val="Default"/>
        <w:spacing w:before="60"/>
        <w:rPr>
          <w:sz w:val="20"/>
          <w:szCs w:val="20"/>
        </w:rPr>
      </w:pPr>
    </w:p>
    <w:p w14:paraId="35DE9892" w14:textId="577CC263" w:rsidR="00E86BDD" w:rsidRPr="00E86BDD" w:rsidRDefault="00E86BDD" w:rsidP="008764B0">
      <w:pPr>
        <w:spacing w:before="60" w:line="276" w:lineRule="auto"/>
        <w:rPr>
          <w:sz w:val="20"/>
          <w:szCs w:val="20"/>
        </w:rPr>
      </w:pPr>
      <w:r w:rsidRPr="00E86BDD">
        <w:rPr>
          <w:sz w:val="20"/>
          <w:szCs w:val="20"/>
        </w:rPr>
        <w:t xml:space="preserve">W rezultacie dokonania przez Zamawiającego wyboru oferty Wykonawcy w postępowaniu </w:t>
      </w:r>
      <w:r w:rsidRPr="00E86BDD">
        <w:rPr>
          <w:sz w:val="20"/>
          <w:szCs w:val="20"/>
        </w:rPr>
        <w:br/>
        <w:t xml:space="preserve">o udzielnie zamówienia publicznego, pn.: </w:t>
      </w:r>
      <w:r w:rsidRPr="00E86BDD">
        <w:rPr>
          <w:rFonts w:ascii="Cambria" w:hAnsi="Cambria" w:cs="Arial"/>
          <w:b/>
          <w:sz w:val="20"/>
          <w:szCs w:val="20"/>
        </w:rPr>
        <w:t xml:space="preserve">„Zakup i dostawa artykułów żywnościowych do stołówki szkolnej Zespołu Szkolno- Przedszkolnego w Baborowie w 2022 r.” </w:t>
      </w:r>
      <w:r w:rsidRPr="00E86BDD">
        <w:rPr>
          <w:sz w:val="20"/>
          <w:szCs w:val="20"/>
        </w:rPr>
        <w:br/>
      </w:r>
      <w:r w:rsidRPr="00E86BDD">
        <w:rPr>
          <w:rFonts w:ascii="Cambria" w:hAnsi="Cambria" w:cs="Arial"/>
          <w:b/>
          <w:sz w:val="20"/>
          <w:szCs w:val="20"/>
        </w:rPr>
        <w:t xml:space="preserve">w części………. </w:t>
      </w:r>
      <w:r w:rsidRPr="00E86BDD">
        <w:rPr>
          <w:sz w:val="20"/>
          <w:szCs w:val="20"/>
        </w:rPr>
        <w:t xml:space="preserve">w trybie podstawowym na podstawie Ustawy z dnia 11 września 2019 Prawo zamówień publicznych (tekst jedn.: Dz. U. z 2021 r. poz. 1129 z </w:t>
      </w:r>
      <w:proofErr w:type="spellStart"/>
      <w:r w:rsidRPr="00E86BDD">
        <w:rPr>
          <w:sz w:val="20"/>
          <w:szCs w:val="20"/>
        </w:rPr>
        <w:t>późn</w:t>
      </w:r>
      <w:proofErr w:type="spellEnd"/>
      <w:r w:rsidRPr="00E86BDD">
        <w:rPr>
          <w:sz w:val="20"/>
          <w:szCs w:val="20"/>
        </w:rPr>
        <w:t xml:space="preserve">. zm.) zwanej dalej </w:t>
      </w:r>
      <w:proofErr w:type="spellStart"/>
      <w:r w:rsidRPr="00E86BDD">
        <w:rPr>
          <w:sz w:val="20"/>
          <w:szCs w:val="20"/>
        </w:rPr>
        <w:t>Pzp</w:t>
      </w:r>
      <w:proofErr w:type="spellEnd"/>
      <w:r w:rsidRPr="00E86BDD">
        <w:rPr>
          <w:sz w:val="20"/>
          <w:szCs w:val="20"/>
        </w:rPr>
        <w:t xml:space="preserve"> zawarta została umowa o</w:t>
      </w:r>
      <w:r w:rsidR="00ED18EA">
        <w:rPr>
          <w:sz w:val="20"/>
          <w:szCs w:val="20"/>
        </w:rPr>
        <w:t> </w:t>
      </w:r>
      <w:r w:rsidRPr="00E86BDD">
        <w:rPr>
          <w:sz w:val="20"/>
          <w:szCs w:val="20"/>
        </w:rPr>
        <w:t>następującej treści:</w:t>
      </w:r>
    </w:p>
    <w:p w14:paraId="378FF74D" w14:textId="77777777" w:rsidR="00E86BDD" w:rsidRPr="00E86BDD" w:rsidRDefault="00E86BDD" w:rsidP="008764B0">
      <w:pPr>
        <w:pStyle w:val="Default"/>
        <w:jc w:val="center"/>
        <w:rPr>
          <w:b/>
          <w:bCs/>
          <w:sz w:val="20"/>
          <w:szCs w:val="20"/>
        </w:rPr>
      </w:pPr>
    </w:p>
    <w:p w14:paraId="290F0BC8" w14:textId="77777777" w:rsidR="00E86BDD" w:rsidRPr="00E86BDD" w:rsidRDefault="00E86BDD" w:rsidP="008764B0">
      <w:pPr>
        <w:pStyle w:val="Default"/>
        <w:jc w:val="center"/>
        <w:rPr>
          <w:sz w:val="20"/>
          <w:szCs w:val="20"/>
        </w:rPr>
      </w:pPr>
      <w:r w:rsidRPr="00E86BDD">
        <w:rPr>
          <w:b/>
          <w:bCs/>
          <w:sz w:val="20"/>
          <w:szCs w:val="20"/>
        </w:rPr>
        <w:t>§ 1.</w:t>
      </w:r>
    </w:p>
    <w:p w14:paraId="4143C415" w14:textId="77777777" w:rsidR="00E86BDD" w:rsidRPr="00E86BDD" w:rsidRDefault="00E86BDD" w:rsidP="008764B0">
      <w:pPr>
        <w:pStyle w:val="Default"/>
        <w:jc w:val="center"/>
        <w:rPr>
          <w:sz w:val="20"/>
          <w:szCs w:val="20"/>
        </w:rPr>
      </w:pPr>
      <w:r w:rsidRPr="00E86BDD">
        <w:rPr>
          <w:b/>
          <w:bCs/>
          <w:color w:val="auto"/>
          <w:sz w:val="20"/>
          <w:szCs w:val="20"/>
        </w:rPr>
        <w:t>Przedmiot zamówienia</w:t>
      </w:r>
    </w:p>
    <w:p w14:paraId="5FC63DF5" w14:textId="77777777" w:rsidR="00E86BDD" w:rsidRPr="00E86BDD" w:rsidRDefault="00E86BDD" w:rsidP="008764B0">
      <w:pPr>
        <w:pStyle w:val="Default"/>
        <w:jc w:val="center"/>
        <w:rPr>
          <w:color w:val="FF0000"/>
          <w:sz w:val="20"/>
          <w:szCs w:val="20"/>
        </w:rPr>
      </w:pPr>
    </w:p>
    <w:p w14:paraId="5343C229" w14:textId="683A266E" w:rsidR="00E86BDD" w:rsidRPr="00E86BDD" w:rsidRDefault="00E86BDD" w:rsidP="00B35632">
      <w:pPr>
        <w:pStyle w:val="Default"/>
        <w:numPr>
          <w:ilvl w:val="6"/>
          <w:numId w:val="33"/>
        </w:numPr>
        <w:spacing w:before="60"/>
        <w:ind w:left="284" w:hanging="284"/>
        <w:rPr>
          <w:sz w:val="20"/>
          <w:szCs w:val="20"/>
        </w:rPr>
      </w:pPr>
      <w:r w:rsidRPr="00E86BDD">
        <w:rPr>
          <w:sz w:val="20"/>
          <w:szCs w:val="20"/>
        </w:rPr>
        <w:t>Przedmiotem umowy jest sukcesywna dostawa artykułów żywnościowych do stołówki szkolnej, określonych w załączniku nr 1 do umowy</w:t>
      </w:r>
      <w:r w:rsidRPr="00E86BDD">
        <w:rPr>
          <w:bCs/>
          <w:sz w:val="20"/>
          <w:szCs w:val="20"/>
        </w:rPr>
        <w:t>,</w:t>
      </w:r>
      <w:r w:rsidRPr="00E86BDD">
        <w:rPr>
          <w:b/>
          <w:bCs/>
          <w:sz w:val="20"/>
          <w:szCs w:val="20"/>
        </w:rPr>
        <w:t xml:space="preserve"> </w:t>
      </w:r>
      <w:r w:rsidRPr="00E86BDD">
        <w:rPr>
          <w:bCs/>
          <w:sz w:val="20"/>
          <w:szCs w:val="20"/>
        </w:rPr>
        <w:t>po cenie określonej przez Wykonawcę w złożonej ofercie.</w:t>
      </w:r>
    </w:p>
    <w:p w14:paraId="697C76C9" w14:textId="77777777" w:rsidR="00E86BDD" w:rsidRPr="00E86BDD" w:rsidRDefault="00E86BDD" w:rsidP="00B35632">
      <w:pPr>
        <w:pStyle w:val="Default"/>
        <w:numPr>
          <w:ilvl w:val="6"/>
          <w:numId w:val="33"/>
        </w:numPr>
        <w:spacing w:before="60"/>
        <w:ind w:left="284" w:hanging="284"/>
        <w:rPr>
          <w:sz w:val="20"/>
          <w:szCs w:val="20"/>
        </w:rPr>
      </w:pPr>
      <w:r w:rsidRPr="00E86BDD">
        <w:rPr>
          <w:color w:val="auto"/>
          <w:sz w:val="20"/>
          <w:szCs w:val="20"/>
        </w:rPr>
        <w:t>W ramach zamówienia podstawowego Zamawiający zobowiązuje się do kupna artykułów określonych rodzajowo i ilościowo w załączniku nr 1 do umowy.</w:t>
      </w:r>
    </w:p>
    <w:p w14:paraId="66E5D954" w14:textId="77777777" w:rsidR="00E86BDD" w:rsidRPr="00E86BDD" w:rsidRDefault="00E86BDD" w:rsidP="00B35632">
      <w:pPr>
        <w:pStyle w:val="Default"/>
        <w:numPr>
          <w:ilvl w:val="6"/>
          <w:numId w:val="33"/>
        </w:numPr>
        <w:spacing w:before="60"/>
        <w:ind w:left="284" w:hanging="284"/>
        <w:rPr>
          <w:sz w:val="20"/>
          <w:szCs w:val="20"/>
        </w:rPr>
      </w:pPr>
      <w:r w:rsidRPr="00E86BDD">
        <w:rPr>
          <w:color w:val="auto"/>
          <w:sz w:val="20"/>
          <w:szCs w:val="20"/>
        </w:rPr>
        <w:t>Zamawiający może dokonywać zmian w zakresie rodzaju zamawianych artykułów. Zmiany mogą polegać na zwiększeniu lub zmniejszeniu ilości i wartości danego rodzaju artykułów kosztem odpowiednio zmniejszenia lub zwiększenia ilości i wartości innych rodzajów artykułów. Zmiany nie mogą przekroczyć 20% i wartości poszczególnych rodzajów artykułów oraz nie mogą spowodować zwiększenia ceny Wykonawcy.</w:t>
      </w:r>
    </w:p>
    <w:p w14:paraId="1ACF6354" w14:textId="70ADD889" w:rsidR="00E86BDD" w:rsidRPr="00E86BDD" w:rsidRDefault="00E86BDD" w:rsidP="00B35632">
      <w:pPr>
        <w:pStyle w:val="Default"/>
        <w:numPr>
          <w:ilvl w:val="6"/>
          <w:numId w:val="33"/>
        </w:numPr>
        <w:spacing w:before="60"/>
        <w:ind w:left="284" w:hanging="284"/>
        <w:rPr>
          <w:sz w:val="20"/>
          <w:szCs w:val="20"/>
        </w:rPr>
      </w:pPr>
      <w:r w:rsidRPr="00E86BDD">
        <w:rPr>
          <w:color w:val="auto"/>
          <w:sz w:val="20"/>
          <w:szCs w:val="20"/>
        </w:rPr>
        <w:t>Zamawiający zastrzega sobie prawo niewykorzystania całej ceny, o której mowa w § 4 ust. 1. Wykonawca w</w:t>
      </w:r>
      <w:r w:rsidR="00ED18EA">
        <w:rPr>
          <w:color w:val="auto"/>
          <w:sz w:val="20"/>
          <w:szCs w:val="20"/>
        </w:rPr>
        <w:t> </w:t>
      </w:r>
      <w:r w:rsidRPr="00E86BDD">
        <w:rPr>
          <w:color w:val="auto"/>
          <w:sz w:val="20"/>
          <w:szCs w:val="20"/>
        </w:rPr>
        <w:t xml:space="preserve">takim przypadku nie będzie dochodził od Zamawiającego z tego tytułu żadnych roszczeń, przy czym Zamawiający gwarantuje realizację dostaw stanowiących przedmiot umowy, na poziomie nie niższym niż 60% ceny określonej w § 4 ust. 1. </w:t>
      </w:r>
    </w:p>
    <w:p w14:paraId="21225201" w14:textId="77777777" w:rsidR="00E86BDD" w:rsidRPr="00E86BDD" w:rsidRDefault="00E86BDD" w:rsidP="00B35632">
      <w:pPr>
        <w:pStyle w:val="Default"/>
        <w:numPr>
          <w:ilvl w:val="6"/>
          <w:numId w:val="33"/>
        </w:numPr>
        <w:spacing w:before="60"/>
        <w:ind w:left="284" w:hanging="284"/>
        <w:rPr>
          <w:sz w:val="20"/>
          <w:szCs w:val="20"/>
        </w:rPr>
      </w:pPr>
      <w:r w:rsidRPr="00E86BDD">
        <w:rPr>
          <w:sz w:val="20"/>
          <w:szCs w:val="20"/>
        </w:rPr>
        <w:t>Ostateczna ilość artykułów żywnościowych będzie wynikała z faktycznych potrzeb Zamawiającego w okresie obowiązywania umowy.</w:t>
      </w:r>
    </w:p>
    <w:p w14:paraId="3CB0A497" w14:textId="651C7658" w:rsidR="00E86BDD" w:rsidRPr="00E86BDD" w:rsidRDefault="00E86BDD" w:rsidP="00B35632">
      <w:pPr>
        <w:pStyle w:val="Default"/>
        <w:numPr>
          <w:ilvl w:val="6"/>
          <w:numId w:val="33"/>
        </w:numPr>
        <w:spacing w:before="60"/>
        <w:ind w:left="284" w:hanging="284"/>
        <w:rPr>
          <w:sz w:val="20"/>
          <w:szCs w:val="20"/>
        </w:rPr>
      </w:pPr>
      <w:r w:rsidRPr="00E86BDD">
        <w:rPr>
          <w:sz w:val="20"/>
          <w:szCs w:val="20"/>
        </w:rPr>
        <w:t>Jeżeli w trakcie obowiązywania umowy wystąpi konieczność zakupu i dostawy artykułów nie wymienionych w opisie przedmiotu zamówienia, a niezbędnych do funkcjonowania Zamawiającego, zostaną one zamówione u</w:t>
      </w:r>
      <w:r w:rsidR="00ED18EA">
        <w:rPr>
          <w:sz w:val="20"/>
          <w:szCs w:val="20"/>
        </w:rPr>
        <w:t> </w:t>
      </w:r>
      <w:r w:rsidRPr="00E86BDD">
        <w:rPr>
          <w:sz w:val="20"/>
          <w:szCs w:val="20"/>
        </w:rPr>
        <w:t xml:space="preserve">Wykonawcy w ramach obowiązującej umowy, przy czym ich cena nie może być wyższa niż ceny oferowane przez Wykonawcę. </w:t>
      </w:r>
    </w:p>
    <w:p w14:paraId="5FA6FF7C" w14:textId="77777777" w:rsidR="00E86BDD" w:rsidRPr="00E86BDD" w:rsidRDefault="00E86BDD" w:rsidP="008764B0">
      <w:pPr>
        <w:pStyle w:val="Default"/>
        <w:rPr>
          <w:bCs/>
          <w:sz w:val="20"/>
          <w:szCs w:val="20"/>
        </w:rPr>
      </w:pPr>
    </w:p>
    <w:p w14:paraId="24A40E97" w14:textId="77777777" w:rsidR="00E86BDD" w:rsidRPr="00E86BDD" w:rsidRDefault="00E86BDD" w:rsidP="008764B0">
      <w:pPr>
        <w:pStyle w:val="Default"/>
        <w:jc w:val="center"/>
        <w:rPr>
          <w:sz w:val="20"/>
          <w:szCs w:val="20"/>
        </w:rPr>
      </w:pPr>
      <w:r w:rsidRPr="00E86BDD">
        <w:rPr>
          <w:b/>
          <w:bCs/>
          <w:sz w:val="20"/>
          <w:szCs w:val="20"/>
        </w:rPr>
        <w:t>§ 2.</w:t>
      </w:r>
    </w:p>
    <w:p w14:paraId="44D088D4" w14:textId="77777777" w:rsidR="00E86BDD" w:rsidRPr="00E86BDD" w:rsidRDefault="00E86BDD" w:rsidP="008764B0">
      <w:pPr>
        <w:pStyle w:val="Default"/>
        <w:jc w:val="center"/>
        <w:rPr>
          <w:sz w:val="20"/>
          <w:szCs w:val="20"/>
        </w:rPr>
      </w:pPr>
      <w:r w:rsidRPr="00E86BDD">
        <w:rPr>
          <w:b/>
          <w:bCs/>
          <w:color w:val="auto"/>
          <w:sz w:val="20"/>
          <w:szCs w:val="20"/>
        </w:rPr>
        <w:t>Okres umowy</w:t>
      </w:r>
    </w:p>
    <w:p w14:paraId="0F1DFBEB" w14:textId="77777777" w:rsidR="00E86BDD" w:rsidRPr="00E86BDD" w:rsidRDefault="00E86BDD" w:rsidP="008764B0">
      <w:pPr>
        <w:pStyle w:val="Default"/>
        <w:jc w:val="center"/>
        <w:rPr>
          <w:b/>
          <w:bCs/>
          <w:color w:val="auto"/>
          <w:sz w:val="20"/>
          <w:szCs w:val="20"/>
        </w:rPr>
      </w:pPr>
    </w:p>
    <w:p w14:paraId="0C56241E" w14:textId="77777777" w:rsidR="00E86BDD" w:rsidRPr="00E86BDD" w:rsidRDefault="00E86BDD" w:rsidP="008764B0">
      <w:pPr>
        <w:pStyle w:val="Default"/>
        <w:tabs>
          <w:tab w:val="left" w:pos="360"/>
        </w:tabs>
        <w:spacing w:before="60"/>
        <w:rPr>
          <w:sz w:val="20"/>
          <w:szCs w:val="20"/>
        </w:rPr>
      </w:pPr>
      <w:r w:rsidRPr="00E86BDD">
        <w:rPr>
          <w:sz w:val="20"/>
          <w:szCs w:val="20"/>
        </w:rPr>
        <w:t xml:space="preserve">Niniejsza umowa obowiązuje od dnia podpisania umowy jednak nie wcześniej niż od dnia </w:t>
      </w:r>
      <w:r w:rsidRPr="00E86BDD">
        <w:rPr>
          <w:b/>
          <w:bCs/>
          <w:sz w:val="20"/>
          <w:szCs w:val="20"/>
        </w:rPr>
        <w:t>03.01.2022 r. do dnia 31.12.2022 r.</w:t>
      </w:r>
    </w:p>
    <w:p w14:paraId="5FB439C9" w14:textId="77777777" w:rsidR="00E86BDD" w:rsidRPr="00E86BDD" w:rsidRDefault="00E86BDD" w:rsidP="008764B0">
      <w:pPr>
        <w:pStyle w:val="Default"/>
        <w:tabs>
          <w:tab w:val="left" w:pos="360"/>
        </w:tabs>
        <w:spacing w:before="60"/>
        <w:rPr>
          <w:sz w:val="20"/>
          <w:szCs w:val="20"/>
        </w:rPr>
      </w:pPr>
    </w:p>
    <w:p w14:paraId="2019B847" w14:textId="77777777" w:rsidR="00E86BDD" w:rsidRPr="00E86BDD" w:rsidRDefault="00E86BDD" w:rsidP="008764B0">
      <w:pPr>
        <w:pStyle w:val="Default"/>
        <w:jc w:val="center"/>
        <w:rPr>
          <w:sz w:val="20"/>
          <w:szCs w:val="20"/>
        </w:rPr>
      </w:pPr>
      <w:r w:rsidRPr="00E86BDD">
        <w:rPr>
          <w:b/>
          <w:bCs/>
          <w:sz w:val="20"/>
          <w:szCs w:val="20"/>
        </w:rPr>
        <w:t>§ 3.</w:t>
      </w:r>
    </w:p>
    <w:p w14:paraId="15BF309F" w14:textId="77777777" w:rsidR="00E86BDD" w:rsidRPr="00E86BDD" w:rsidRDefault="00E86BDD" w:rsidP="008764B0">
      <w:pPr>
        <w:pStyle w:val="Default"/>
        <w:jc w:val="center"/>
        <w:rPr>
          <w:sz w:val="20"/>
          <w:szCs w:val="20"/>
        </w:rPr>
      </w:pPr>
      <w:r w:rsidRPr="00E86BDD">
        <w:rPr>
          <w:b/>
          <w:bCs/>
          <w:color w:val="auto"/>
          <w:sz w:val="20"/>
          <w:szCs w:val="20"/>
        </w:rPr>
        <w:t>Zamawianie i dostarczanie przedmiotu zamówienia</w:t>
      </w:r>
    </w:p>
    <w:p w14:paraId="62B8F969" w14:textId="77777777" w:rsidR="00E86BDD" w:rsidRPr="00E86BDD" w:rsidRDefault="00E86BDD" w:rsidP="008764B0">
      <w:pPr>
        <w:pStyle w:val="Default"/>
        <w:jc w:val="center"/>
        <w:rPr>
          <w:color w:val="auto"/>
          <w:sz w:val="20"/>
          <w:szCs w:val="20"/>
        </w:rPr>
      </w:pPr>
    </w:p>
    <w:p w14:paraId="0D13B39A" w14:textId="33436160" w:rsidR="00E86BDD" w:rsidRPr="00B35632" w:rsidRDefault="00E86BDD" w:rsidP="00ED18EA">
      <w:pPr>
        <w:pStyle w:val="Default"/>
        <w:numPr>
          <w:ilvl w:val="3"/>
          <w:numId w:val="5"/>
        </w:numPr>
        <w:spacing w:before="60"/>
        <w:ind w:left="284" w:hanging="284"/>
        <w:rPr>
          <w:sz w:val="20"/>
          <w:szCs w:val="20"/>
        </w:rPr>
      </w:pPr>
      <w:r w:rsidRPr="00B35632">
        <w:rPr>
          <w:sz w:val="20"/>
          <w:szCs w:val="20"/>
        </w:rPr>
        <w:t>Zamawiający będzie zamawiał potrzebne ilości artykułów żywnościowych na podstawie zgłoszenia przekazywanego pisemnie lub pocztą elektroniczną na adres e-mail …………………lub telefonicznie na nr telefonu ……………..</w:t>
      </w:r>
    </w:p>
    <w:p w14:paraId="47DDCDD2" w14:textId="361D5F48" w:rsidR="00E86BDD" w:rsidRPr="00E86BDD" w:rsidRDefault="00E86BDD" w:rsidP="00ED18EA">
      <w:pPr>
        <w:pStyle w:val="Default"/>
        <w:numPr>
          <w:ilvl w:val="3"/>
          <w:numId w:val="5"/>
        </w:numPr>
        <w:spacing w:before="60"/>
        <w:ind w:left="284" w:hanging="284"/>
        <w:rPr>
          <w:sz w:val="20"/>
          <w:szCs w:val="20"/>
        </w:rPr>
      </w:pPr>
      <w:r w:rsidRPr="00E86BDD">
        <w:rPr>
          <w:sz w:val="20"/>
          <w:szCs w:val="20"/>
        </w:rPr>
        <w:t>Wykonawca zobowiązuje się do sukcesywnego dostarczania Zamawiającemu artykułów w ilości zgodnej z</w:t>
      </w:r>
      <w:r w:rsidR="008764B0">
        <w:rPr>
          <w:sz w:val="20"/>
          <w:szCs w:val="20"/>
        </w:rPr>
        <w:t> </w:t>
      </w:r>
      <w:r w:rsidRPr="00E86BDD">
        <w:rPr>
          <w:sz w:val="20"/>
          <w:szCs w:val="20"/>
        </w:rPr>
        <w:t>zamówieniem.</w:t>
      </w:r>
    </w:p>
    <w:p w14:paraId="232DD7F1" w14:textId="00002F67" w:rsidR="00E86BDD" w:rsidRPr="00E86BDD" w:rsidRDefault="00E86BDD" w:rsidP="00ED18EA">
      <w:pPr>
        <w:pStyle w:val="Default"/>
        <w:numPr>
          <w:ilvl w:val="3"/>
          <w:numId w:val="5"/>
        </w:numPr>
        <w:spacing w:before="60"/>
        <w:ind w:left="284" w:hanging="284"/>
        <w:rPr>
          <w:sz w:val="20"/>
          <w:szCs w:val="20"/>
        </w:rPr>
      </w:pPr>
      <w:r w:rsidRPr="00E86BDD">
        <w:rPr>
          <w:sz w:val="20"/>
          <w:szCs w:val="20"/>
        </w:rPr>
        <w:t>Dostawy będą realizowane sukcesywnie w miarę pojawiających się potrzeb Zamawiającego wynikających z</w:t>
      </w:r>
      <w:r w:rsidR="008764B0">
        <w:rPr>
          <w:sz w:val="20"/>
          <w:szCs w:val="20"/>
        </w:rPr>
        <w:t> </w:t>
      </w:r>
      <w:r w:rsidRPr="00E86BDD">
        <w:rPr>
          <w:sz w:val="20"/>
          <w:szCs w:val="20"/>
        </w:rPr>
        <w:t>bieżącego zużycia.</w:t>
      </w:r>
    </w:p>
    <w:p w14:paraId="30C20C8C" w14:textId="77777777" w:rsidR="00E86BDD" w:rsidRPr="00E86BDD" w:rsidRDefault="00E86BDD" w:rsidP="00ED18EA">
      <w:pPr>
        <w:pStyle w:val="Default"/>
        <w:numPr>
          <w:ilvl w:val="3"/>
          <w:numId w:val="5"/>
        </w:numPr>
        <w:spacing w:before="60"/>
        <w:ind w:left="284" w:hanging="284"/>
        <w:rPr>
          <w:sz w:val="20"/>
          <w:szCs w:val="20"/>
        </w:rPr>
      </w:pPr>
      <w:r w:rsidRPr="00E86BDD">
        <w:rPr>
          <w:color w:val="auto"/>
          <w:sz w:val="20"/>
          <w:szCs w:val="20"/>
        </w:rPr>
        <w:t xml:space="preserve">Wykonawca zobowiązuje się dostarczać artykuły po cenach jednostkowych podanych </w:t>
      </w:r>
      <w:r w:rsidRPr="00E86BDD">
        <w:rPr>
          <w:sz w:val="20"/>
          <w:szCs w:val="20"/>
        </w:rPr>
        <w:br/>
      </w:r>
      <w:r w:rsidRPr="00E86BDD">
        <w:rPr>
          <w:color w:val="auto"/>
          <w:sz w:val="20"/>
          <w:szCs w:val="20"/>
        </w:rPr>
        <w:t>w załączniku nr 1 do umowy.</w:t>
      </w:r>
    </w:p>
    <w:p w14:paraId="1F682217" w14:textId="7C4F9A71" w:rsidR="00E86BDD" w:rsidRPr="00E86BDD" w:rsidRDefault="00E86BDD" w:rsidP="00ED18EA">
      <w:pPr>
        <w:pStyle w:val="Default"/>
        <w:numPr>
          <w:ilvl w:val="3"/>
          <w:numId w:val="5"/>
        </w:numPr>
        <w:spacing w:before="60"/>
        <w:ind w:left="284" w:hanging="284"/>
        <w:rPr>
          <w:sz w:val="20"/>
          <w:szCs w:val="20"/>
        </w:rPr>
      </w:pPr>
      <w:r w:rsidRPr="00E86BDD">
        <w:rPr>
          <w:color w:val="auto"/>
          <w:sz w:val="20"/>
          <w:szCs w:val="20"/>
        </w:rPr>
        <w:t>Wykonawca zobowiązuje się dostarczać artykuły</w:t>
      </w:r>
      <w:r w:rsidRPr="00E86BDD">
        <w:rPr>
          <w:color w:val="FF0000"/>
          <w:sz w:val="20"/>
          <w:szCs w:val="20"/>
        </w:rPr>
        <w:t xml:space="preserve"> </w:t>
      </w:r>
      <w:r w:rsidRPr="00E86BDD">
        <w:rPr>
          <w:sz w:val="20"/>
          <w:szCs w:val="20"/>
        </w:rPr>
        <w:t xml:space="preserve">do punktów Zamawiającego przy </w:t>
      </w:r>
      <w:r w:rsidRPr="00E86BDD">
        <w:rPr>
          <w:sz w:val="20"/>
          <w:szCs w:val="20"/>
        </w:rPr>
        <w:br/>
        <w:t xml:space="preserve">ul.    Wiejska 5 a, ul. Opawska 19, ul. Krakowska 6 w Baborowie </w:t>
      </w:r>
      <w:r w:rsidRPr="00E86BDD">
        <w:rPr>
          <w:color w:val="auto"/>
          <w:sz w:val="20"/>
          <w:szCs w:val="20"/>
        </w:rPr>
        <w:t>w dni robocze do godz. 7.30 w ciągu ………..od złożenia zamówienia. Przez dni robocze należy rozumieć dni od poniedziałku do piątku, z</w:t>
      </w:r>
      <w:r w:rsidR="00B35632">
        <w:rPr>
          <w:color w:val="auto"/>
          <w:sz w:val="20"/>
          <w:szCs w:val="20"/>
        </w:rPr>
        <w:t> </w:t>
      </w:r>
      <w:r w:rsidRPr="00E86BDD">
        <w:rPr>
          <w:color w:val="auto"/>
          <w:sz w:val="20"/>
          <w:szCs w:val="20"/>
        </w:rPr>
        <w:t>wyjątkiem dni ustawowo wolnych od pracy.</w:t>
      </w:r>
      <w:r w:rsidRPr="00E86BDD">
        <w:rPr>
          <w:color w:val="FF0000"/>
          <w:sz w:val="20"/>
          <w:szCs w:val="20"/>
        </w:rPr>
        <w:t xml:space="preserve"> </w:t>
      </w:r>
    </w:p>
    <w:p w14:paraId="78F08DEA" w14:textId="77777777" w:rsidR="00E86BDD" w:rsidRPr="00E86BDD" w:rsidRDefault="00E86BDD" w:rsidP="00ED18EA">
      <w:pPr>
        <w:pStyle w:val="Default"/>
        <w:numPr>
          <w:ilvl w:val="3"/>
          <w:numId w:val="5"/>
        </w:numPr>
        <w:spacing w:before="60"/>
        <w:ind w:left="284" w:hanging="284"/>
        <w:rPr>
          <w:sz w:val="20"/>
          <w:szCs w:val="20"/>
        </w:rPr>
      </w:pPr>
      <w:r w:rsidRPr="00E86BDD">
        <w:rPr>
          <w:color w:val="auto"/>
          <w:sz w:val="20"/>
          <w:szCs w:val="20"/>
        </w:rPr>
        <w:t>Wykonawca będzie na własny koszt dostarczał i dokonywał wyładunku artykułów do pomieszczeń Zamawiającego siłami Wykonawcy.</w:t>
      </w:r>
    </w:p>
    <w:p w14:paraId="3F8147BD" w14:textId="77777777" w:rsidR="00E86BDD" w:rsidRPr="00E86BDD" w:rsidRDefault="00E86BDD" w:rsidP="00ED18EA">
      <w:pPr>
        <w:pStyle w:val="Default"/>
        <w:numPr>
          <w:ilvl w:val="3"/>
          <w:numId w:val="5"/>
        </w:numPr>
        <w:spacing w:before="60"/>
        <w:ind w:left="284" w:hanging="284"/>
        <w:rPr>
          <w:sz w:val="20"/>
          <w:szCs w:val="20"/>
        </w:rPr>
      </w:pPr>
      <w:r w:rsidRPr="00E86BDD">
        <w:rPr>
          <w:color w:val="auto"/>
          <w:sz w:val="20"/>
          <w:szCs w:val="20"/>
        </w:rPr>
        <w:t xml:space="preserve">Wykonawca zobowiązany jest na czas transportu zabezpieczyć artykuły w taki sposób, by nie dopuścić do ich uszkodzenia lub zepsucia. Za szkody wynikłe w czasie transportu odpowiedzialność ponosi Sprzedawca. </w:t>
      </w:r>
    </w:p>
    <w:p w14:paraId="5DA9EFB5" w14:textId="544E6F3F" w:rsidR="00E86BDD" w:rsidRPr="00E86BDD" w:rsidRDefault="00E86BDD" w:rsidP="00ED18EA">
      <w:pPr>
        <w:pStyle w:val="Default"/>
        <w:numPr>
          <w:ilvl w:val="3"/>
          <w:numId w:val="5"/>
        </w:numPr>
        <w:spacing w:before="60"/>
        <w:ind w:left="284" w:hanging="284"/>
        <w:rPr>
          <w:sz w:val="20"/>
          <w:szCs w:val="20"/>
        </w:rPr>
      </w:pPr>
      <w:r w:rsidRPr="00E86BDD">
        <w:rPr>
          <w:color w:val="auto"/>
          <w:sz w:val="20"/>
          <w:szCs w:val="20"/>
        </w:rPr>
        <w:t>Wykonawca niezwłocznie zawiadamia Zamawiającego o braku możliwości zrealizowania dostawy w</w:t>
      </w:r>
      <w:r w:rsidR="008764B0">
        <w:rPr>
          <w:color w:val="auto"/>
          <w:sz w:val="20"/>
          <w:szCs w:val="20"/>
        </w:rPr>
        <w:t> </w:t>
      </w:r>
      <w:r w:rsidRPr="00E86BDD">
        <w:rPr>
          <w:color w:val="auto"/>
          <w:sz w:val="20"/>
          <w:szCs w:val="20"/>
        </w:rPr>
        <w:t>określonym terminie.</w:t>
      </w:r>
    </w:p>
    <w:p w14:paraId="37E65BBF" w14:textId="2CB91FBE" w:rsidR="00E86BDD" w:rsidRPr="00ED18EA" w:rsidRDefault="00E86BDD" w:rsidP="00ED18EA">
      <w:pPr>
        <w:pStyle w:val="Default"/>
        <w:numPr>
          <w:ilvl w:val="3"/>
          <w:numId w:val="5"/>
        </w:numPr>
        <w:spacing w:before="60"/>
        <w:ind w:left="284" w:hanging="284"/>
        <w:rPr>
          <w:sz w:val="20"/>
          <w:szCs w:val="20"/>
        </w:rPr>
      </w:pPr>
      <w:r w:rsidRPr="00ED18EA">
        <w:rPr>
          <w:color w:val="auto"/>
          <w:sz w:val="20"/>
          <w:szCs w:val="20"/>
        </w:rPr>
        <w:t>W razie krótkotrwałej niemożliwości zrealizowania zamówienia przez Wykonawcę z przyczyn od niego niezależnych, może on powierzyć innemu podmiotowi realizację odpowiedniej części zamówienia po</w:t>
      </w:r>
      <w:r w:rsidR="00B35632">
        <w:rPr>
          <w:color w:val="auto"/>
          <w:sz w:val="20"/>
          <w:szCs w:val="20"/>
        </w:rPr>
        <w:t> </w:t>
      </w:r>
      <w:r w:rsidRPr="00ED18EA">
        <w:rPr>
          <w:color w:val="auto"/>
          <w:sz w:val="20"/>
          <w:szCs w:val="20"/>
        </w:rPr>
        <w:t xml:space="preserve">uzyskaniu pisemnej zgody Zamawiającego. Ewentualne koszty związane z zaistniałą sytuacją w szczególności różnicę ceny pokryje Wykonawca. </w:t>
      </w:r>
    </w:p>
    <w:p w14:paraId="1B5A7C04" w14:textId="77777777" w:rsidR="00E86BDD" w:rsidRPr="00E86BDD" w:rsidRDefault="00E86BDD" w:rsidP="00ED18EA">
      <w:pPr>
        <w:pStyle w:val="Default"/>
        <w:numPr>
          <w:ilvl w:val="3"/>
          <w:numId w:val="5"/>
        </w:numPr>
        <w:spacing w:before="60"/>
        <w:ind w:left="284" w:hanging="284"/>
        <w:rPr>
          <w:sz w:val="20"/>
          <w:szCs w:val="20"/>
        </w:rPr>
      </w:pPr>
      <w:r w:rsidRPr="00E86BDD">
        <w:rPr>
          <w:sz w:val="20"/>
          <w:szCs w:val="20"/>
        </w:rPr>
        <w:t xml:space="preserve">Wykonawca oświadcza, iż dostarczone artykuły żywnościowe będą posiadały okres ważności nie krótszy niż wymagany na dany asortyment towaru według odpowiednich norm. </w:t>
      </w:r>
    </w:p>
    <w:p w14:paraId="79545FD2" w14:textId="77777777" w:rsidR="00E86BDD" w:rsidRPr="00E86BDD" w:rsidRDefault="00E86BDD" w:rsidP="00ED18EA">
      <w:pPr>
        <w:pStyle w:val="Default"/>
        <w:numPr>
          <w:ilvl w:val="3"/>
          <w:numId w:val="5"/>
        </w:numPr>
        <w:spacing w:before="60"/>
        <w:ind w:left="284" w:hanging="284"/>
        <w:rPr>
          <w:sz w:val="20"/>
          <w:szCs w:val="20"/>
        </w:rPr>
      </w:pPr>
      <w:r w:rsidRPr="00E86BDD">
        <w:rPr>
          <w:sz w:val="20"/>
          <w:szCs w:val="20"/>
        </w:rPr>
        <w:t xml:space="preserve">Upoważnieni pracownicy Zamawiającego będą każdorazowo sprawdzali zgodność dostawy pod względem asortymentowym, ilościowym, i jakościowym w miejscu dostawy. </w:t>
      </w:r>
    </w:p>
    <w:p w14:paraId="34ECE83C" w14:textId="77777777" w:rsidR="00E86BDD" w:rsidRPr="00E86BDD" w:rsidRDefault="00E86BDD" w:rsidP="00ED18EA">
      <w:pPr>
        <w:pStyle w:val="Default"/>
        <w:numPr>
          <w:ilvl w:val="3"/>
          <w:numId w:val="5"/>
        </w:numPr>
        <w:spacing w:before="60"/>
        <w:ind w:left="284" w:hanging="284"/>
        <w:rPr>
          <w:sz w:val="20"/>
          <w:szCs w:val="20"/>
        </w:rPr>
      </w:pPr>
      <w:r w:rsidRPr="00E86BDD">
        <w:rPr>
          <w:sz w:val="20"/>
          <w:szCs w:val="20"/>
        </w:rPr>
        <w:t xml:space="preserve">W przypadku niezgodności asortymentu, ilości lub jakości, Wykonawca zobowiązany jest niezwłocznie dostarczyć na własny koszt towar zgodny z zamówieniem. </w:t>
      </w:r>
    </w:p>
    <w:p w14:paraId="7F9623D4" w14:textId="77777777" w:rsidR="00E86BDD" w:rsidRPr="00E86BDD" w:rsidRDefault="00E86BDD" w:rsidP="008764B0">
      <w:pPr>
        <w:pStyle w:val="Default"/>
        <w:rPr>
          <w:sz w:val="20"/>
          <w:szCs w:val="20"/>
        </w:rPr>
      </w:pPr>
    </w:p>
    <w:p w14:paraId="3DE97AA5" w14:textId="77777777" w:rsidR="00E86BDD" w:rsidRPr="00E86BDD" w:rsidRDefault="00E86BDD" w:rsidP="008764B0">
      <w:pPr>
        <w:pStyle w:val="Default"/>
        <w:jc w:val="center"/>
        <w:rPr>
          <w:sz w:val="20"/>
          <w:szCs w:val="20"/>
        </w:rPr>
      </w:pPr>
      <w:r w:rsidRPr="00E86BDD">
        <w:rPr>
          <w:b/>
          <w:bCs/>
          <w:sz w:val="20"/>
          <w:szCs w:val="20"/>
        </w:rPr>
        <w:t>§ 4.</w:t>
      </w:r>
    </w:p>
    <w:p w14:paraId="4112E4E2" w14:textId="77777777" w:rsidR="00E86BDD" w:rsidRPr="00E86BDD" w:rsidRDefault="00E86BDD" w:rsidP="008764B0">
      <w:pPr>
        <w:pStyle w:val="Default"/>
        <w:jc w:val="center"/>
        <w:rPr>
          <w:sz w:val="20"/>
          <w:szCs w:val="20"/>
        </w:rPr>
      </w:pPr>
      <w:r w:rsidRPr="00E86BDD">
        <w:rPr>
          <w:b/>
          <w:bCs/>
          <w:sz w:val="20"/>
          <w:szCs w:val="20"/>
        </w:rPr>
        <w:t>Wartość i rozliczenie zamówienia</w:t>
      </w:r>
    </w:p>
    <w:p w14:paraId="0CE37CE2" w14:textId="77777777" w:rsidR="00E86BDD" w:rsidRPr="00E86BDD" w:rsidRDefault="00E86BDD" w:rsidP="008764B0">
      <w:pPr>
        <w:pStyle w:val="Default"/>
        <w:jc w:val="center"/>
        <w:rPr>
          <w:sz w:val="20"/>
          <w:szCs w:val="20"/>
        </w:rPr>
      </w:pPr>
    </w:p>
    <w:p w14:paraId="0E3AA838" w14:textId="14A390C6" w:rsidR="00E86BDD" w:rsidRPr="00E86BDD" w:rsidRDefault="00E86BDD" w:rsidP="00ED18EA">
      <w:pPr>
        <w:pStyle w:val="Default"/>
        <w:numPr>
          <w:ilvl w:val="0"/>
          <w:numId w:val="46"/>
        </w:numPr>
        <w:spacing w:before="60"/>
        <w:ind w:left="284" w:hanging="284"/>
        <w:rPr>
          <w:sz w:val="20"/>
          <w:szCs w:val="20"/>
        </w:rPr>
      </w:pPr>
      <w:r w:rsidRPr="00E86BDD">
        <w:rPr>
          <w:sz w:val="20"/>
          <w:szCs w:val="20"/>
        </w:rPr>
        <w:t xml:space="preserve">Wartość przedmiotu umowy wynosi brutto </w:t>
      </w:r>
      <w:r w:rsidRPr="00E86BDD">
        <w:rPr>
          <w:b/>
          <w:bCs/>
          <w:sz w:val="20"/>
          <w:szCs w:val="20"/>
        </w:rPr>
        <w:t xml:space="preserve">………………… </w:t>
      </w:r>
      <w:r w:rsidRPr="00E86BDD">
        <w:rPr>
          <w:sz w:val="20"/>
          <w:szCs w:val="20"/>
        </w:rPr>
        <w:t>zł (słownie:…………………</w:t>
      </w:r>
      <w:r w:rsidR="00B35632">
        <w:rPr>
          <w:sz w:val="20"/>
          <w:szCs w:val="20"/>
        </w:rPr>
        <w:t>.</w:t>
      </w:r>
      <w:r w:rsidR="00B35632" w:rsidRPr="00E86BDD">
        <w:rPr>
          <w:sz w:val="20"/>
          <w:szCs w:val="20"/>
        </w:rPr>
        <w:t xml:space="preserve"> </w:t>
      </w:r>
      <w:r w:rsidRPr="00E86BDD">
        <w:rPr>
          <w:sz w:val="20"/>
          <w:szCs w:val="20"/>
        </w:rPr>
        <w:t>………..…..), netto ……………  zł (słownie …………………….).</w:t>
      </w:r>
    </w:p>
    <w:p w14:paraId="7B543612" w14:textId="77777777" w:rsidR="00E86BDD" w:rsidRPr="00E86BDD" w:rsidRDefault="00E86BDD" w:rsidP="00ED18EA">
      <w:pPr>
        <w:pStyle w:val="Default"/>
        <w:numPr>
          <w:ilvl w:val="0"/>
          <w:numId w:val="46"/>
        </w:numPr>
        <w:spacing w:before="60"/>
        <w:ind w:left="284" w:hanging="284"/>
        <w:rPr>
          <w:sz w:val="20"/>
          <w:szCs w:val="20"/>
        </w:rPr>
      </w:pPr>
      <w:r w:rsidRPr="00E86BDD">
        <w:rPr>
          <w:color w:val="auto"/>
          <w:sz w:val="20"/>
          <w:szCs w:val="20"/>
        </w:rPr>
        <w:t>Pojedyncze zamówienia dokonywane będą w cenach określonych w załączniku nr 1 do umowy. Ceny określone w załączniku nr 1 do umowy obowiązywać będą przez cały okres obowiązywania umowy i nie mogą ulegać zmianie, z zastrzeżeniem</w:t>
      </w:r>
      <w:r w:rsidRPr="00E86BDD">
        <w:rPr>
          <w:color w:val="FF0000"/>
          <w:sz w:val="20"/>
          <w:szCs w:val="20"/>
        </w:rPr>
        <w:t xml:space="preserve"> </w:t>
      </w:r>
      <w:r w:rsidRPr="00E86BDD">
        <w:rPr>
          <w:color w:val="auto"/>
          <w:sz w:val="20"/>
          <w:szCs w:val="20"/>
        </w:rPr>
        <w:t>ust. 3 i 11.</w:t>
      </w:r>
    </w:p>
    <w:p w14:paraId="68AB468D" w14:textId="77777777" w:rsidR="00E86BDD" w:rsidRPr="00E86BDD" w:rsidRDefault="00E86BDD" w:rsidP="00ED18EA">
      <w:pPr>
        <w:pStyle w:val="Default"/>
        <w:numPr>
          <w:ilvl w:val="0"/>
          <w:numId w:val="46"/>
        </w:numPr>
        <w:spacing w:before="60"/>
        <w:ind w:left="284" w:hanging="284"/>
        <w:rPr>
          <w:sz w:val="20"/>
          <w:szCs w:val="20"/>
        </w:rPr>
      </w:pPr>
      <w:r w:rsidRPr="00E86BDD">
        <w:rPr>
          <w:color w:val="auto"/>
          <w:sz w:val="20"/>
          <w:szCs w:val="20"/>
        </w:rPr>
        <w:t>Zamawiający dopuszcza możliwość zmiany ceny w przypadku zmiany ustawowej stawki VAT w trakcie realizacji umowy- w zakresie dotyczącym niezrealizowanej części przedmiotu umowy cena zostanie zmodyfikowana proporcjonalnie do zmiany stawki podatku VAT</w:t>
      </w:r>
    </w:p>
    <w:p w14:paraId="0DBE6C5D" w14:textId="1EBEE199" w:rsidR="00E86BDD" w:rsidRPr="00E86BDD" w:rsidRDefault="00E86BDD" w:rsidP="00ED18EA">
      <w:pPr>
        <w:pStyle w:val="Default"/>
        <w:numPr>
          <w:ilvl w:val="0"/>
          <w:numId w:val="46"/>
        </w:numPr>
        <w:spacing w:before="60"/>
        <w:ind w:left="284" w:hanging="284"/>
        <w:rPr>
          <w:sz w:val="20"/>
          <w:szCs w:val="20"/>
        </w:rPr>
      </w:pPr>
      <w:r w:rsidRPr="00E86BDD">
        <w:rPr>
          <w:color w:val="auto"/>
          <w:sz w:val="20"/>
          <w:szCs w:val="20"/>
        </w:rPr>
        <w:t xml:space="preserve"> Zamawiający zobowiązuje się do zapłaty ceny na podstawie faktury wystawionej przez Wykonawcę w</w:t>
      </w:r>
      <w:r w:rsidR="00ED18EA">
        <w:rPr>
          <w:color w:val="auto"/>
          <w:sz w:val="20"/>
          <w:szCs w:val="20"/>
        </w:rPr>
        <w:t> </w:t>
      </w:r>
      <w:r w:rsidRPr="00E86BDD">
        <w:rPr>
          <w:color w:val="auto"/>
          <w:sz w:val="20"/>
          <w:szCs w:val="20"/>
        </w:rPr>
        <w:t>oparciu o potwierdzenie odbioru.</w:t>
      </w:r>
    </w:p>
    <w:p w14:paraId="5D4FD6CB" w14:textId="16F7DFF9" w:rsidR="00E86BDD" w:rsidRPr="00E86BDD" w:rsidRDefault="00E86BDD" w:rsidP="00ED18EA">
      <w:pPr>
        <w:pStyle w:val="Default"/>
        <w:numPr>
          <w:ilvl w:val="0"/>
          <w:numId w:val="46"/>
        </w:numPr>
        <w:spacing w:before="60"/>
        <w:ind w:left="284" w:hanging="284"/>
        <w:rPr>
          <w:sz w:val="20"/>
          <w:szCs w:val="20"/>
        </w:rPr>
      </w:pPr>
      <w:r w:rsidRPr="00E86BDD">
        <w:rPr>
          <w:sz w:val="20"/>
          <w:szCs w:val="20"/>
        </w:rPr>
        <w:t>Wartość odrębnych faktur VAT wystawianych tytułem każdorazowego zamówienia zostanie podwyższona o wartość podatku od towaru i usług według stawki obowiązującej na dany artykuł w chwili wystawienia faktury VAT, a która w chwili zawarcia umowy wynosi 5 %, 8 %, 23 %.</w:t>
      </w:r>
    </w:p>
    <w:p w14:paraId="5AF00DA0" w14:textId="77777777" w:rsidR="00E86BDD" w:rsidRPr="00E86BDD" w:rsidRDefault="00E86BDD" w:rsidP="00ED18EA">
      <w:pPr>
        <w:pStyle w:val="Default"/>
        <w:numPr>
          <w:ilvl w:val="0"/>
          <w:numId w:val="46"/>
        </w:numPr>
        <w:tabs>
          <w:tab w:val="left" w:pos="567"/>
        </w:tabs>
        <w:spacing w:before="60"/>
        <w:ind w:left="284" w:hanging="284"/>
        <w:rPr>
          <w:sz w:val="20"/>
          <w:szCs w:val="20"/>
        </w:rPr>
      </w:pPr>
      <w:r w:rsidRPr="00E86BDD">
        <w:rPr>
          <w:sz w:val="20"/>
          <w:szCs w:val="20"/>
        </w:rPr>
        <w:t xml:space="preserve">Zamawiający będzie uiszczał zapłatę tylko za faktycznie zrealizowane dostawy, </w:t>
      </w:r>
      <w:r w:rsidRPr="00E86BDD">
        <w:rPr>
          <w:sz w:val="20"/>
          <w:szCs w:val="20"/>
        </w:rPr>
        <w:br/>
        <w:t>tj. rzeczywiście dostarczonych ilości artykułów żywnościowych i nie jest zobowiązany do wykorzystania całej kwoty, o której mowa w ust. 1</w:t>
      </w:r>
    </w:p>
    <w:p w14:paraId="464791D6" w14:textId="77777777" w:rsidR="00E86BDD" w:rsidRPr="00E86BDD" w:rsidRDefault="00E86BDD" w:rsidP="00ED18EA">
      <w:pPr>
        <w:pStyle w:val="Default"/>
        <w:numPr>
          <w:ilvl w:val="0"/>
          <w:numId w:val="46"/>
        </w:numPr>
        <w:tabs>
          <w:tab w:val="left" w:pos="567"/>
        </w:tabs>
        <w:spacing w:before="60"/>
        <w:ind w:left="284" w:hanging="284"/>
        <w:rPr>
          <w:sz w:val="20"/>
          <w:szCs w:val="20"/>
        </w:rPr>
      </w:pPr>
      <w:r w:rsidRPr="00E86BDD">
        <w:rPr>
          <w:sz w:val="20"/>
          <w:szCs w:val="20"/>
        </w:rPr>
        <w:t xml:space="preserve"> Za dzień zapłaty uważa się dzień obciążenia rachunku bankowego Zamawiającego.</w:t>
      </w:r>
    </w:p>
    <w:p w14:paraId="42B288FF" w14:textId="77777777" w:rsidR="00E86BDD" w:rsidRPr="00E86BDD" w:rsidRDefault="00E86BDD" w:rsidP="00ED18EA">
      <w:pPr>
        <w:pStyle w:val="Default"/>
        <w:numPr>
          <w:ilvl w:val="0"/>
          <w:numId w:val="46"/>
        </w:numPr>
        <w:tabs>
          <w:tab w:val="left" w:pos="567"/>
        </w:tabs>
        <w:spacing w:before="60"/>
        <w:ind w:left="284" w:hanging="284"/>
        <w:rPr>
          <w:sz w:val="20"/>
          <w:szCs w:val="20"/>
        </w:rPr>
      </w:pPr>
      <w:r w:rsidRPr="00E86BDD">
        <w:rPr>
          <w:sz w:val="20"/>
          <w:szCs w:val="20"/>
        </w:rPr>
        <w:t>Wykonawca zobowiązany jest do zachowania cen jednostkowych przedmiotu umowy nie wyższych niż określone w złożonej ofercie.</w:t>
      </w:r>
    </w:p>
    <w:p w14:paraId="563E78B3" w14:textId="77777777" w:rsidR="00E86BDD" w:rsidRPr="00E86BDD" w:rsidRDefault="00E86BDD" w:rsidP="00ED18EA">
      <w:pPr>
        <w:pStyle w:val="Default"/>
        <w:numPr>
          <w:ilvl w:val="0"/>
          <w:numId w:val="46"/>
        </w:numPr>
        <w:tabs>
          <w:tab w:val="left" w:pos="284"/>
          <w:tab w:val="left" w:pos="567"/>
        </w:tabs>
        <w:spacing w:before="60"/>
        <w:ind w:left="284" w:hanging="284"/>
        <w:rPr>
          <w:sz w:val="20"/>
          <w:szCs w:val="20"/>
        </w:rPr>
      </w:pPr>
      <w:r w:rsidRPr="00E86BDD">
        <w:rPr>
          <w:sz w:val="20"/>
          <w:szCs w:val="20"/>
        </w:rPr>
        <w:t xml:space="preserve">Rozliczenie dostawy odbędzie się każdorazowo po zrealizowaniu poszczególnych zamówień, na podstawie odrębnej faktury VAT wystawianej przez Wykonawcę na wartość artykułów będących przedmiotem </w:t>
      </w:r>
      <w:r w:rsidRPr="00E86BDD">
        <w:rPr>
          <w:sz w:val="20"/>
          <w:szCs w:val="20"/>
        </w:rPr>
        <w:lastRenderedPageBreak/>
        <w:t>każdorazowego zamówienia, wraz z wyliczeniem należnej kwoty według cen określonych w złożonej ofercie, będącej załącznikiem do niniejszej umowy.</w:t>
      </w:r>
    </w:p>
    <w:p w14:paraId="35A9519B" w14:textId="77777777" w:rsidR="00E86BDD" w:rsidRPr="00E86BDD" w:rsidRDefault="00E86BDD" w:rsidP="00ED18EA">
      <w:pPr>
        <w:pStyle w:val="Default"/>
        <w:numPr>
          <w:ilvl w:val="0"/>
          <w:numId w:val="46"/>
        </w:numPr>
        <w:tabs>
          <w:tab w:val="left" w:pos="284"/>
          <w:tab w:val="left" w:pos="567"/>
        </w:tabs>
        <w:spacing w:before="60"/>
        <w:ind w:left="284" w:hanging="284"/>
        <w:rPr>
          <w:sz w:val="20"/>
          <w:szCs w:val="20"/>
        </w:rPr>
      </w:pPr>
      <w:r w:rsidRPr="00E86BDD">
        <w:rPr>
          <w:color w:val="auto"/>
          <w:sz w:val="20"/>
          <w:szCs w:val="20"/>
        </w:rPr>
        <w:t>Za dostarczone artykuły Zamawiający zapłaci w terminie 14 dni od daty otrzymania faktury.</w:t>
      </w:r>
    </w:p>
    <w:p w14:paraId="3BAC7456" w14:textId="77777777" w:rsidR="00E86BDD" w:rsidRPr="00E86BDD" w:rsidRDefault="00E86BDD" w:rsidP="00ED18EA">
      <w:pPr>
        <w:pStyle w:val="Default"/>
        <w:numPr>
          <w:ilvl w:val="0"/>
          <w:numId w:val="46"/>
        </w:numPr>
        <w:tabs>
          <w:tab w:val="left" w:pos="567"/>
        </w:tabs>
        <w:spacing w:before="60"/>
        <w:ind w:left="284" w:hanging="284"/>
        <w:rPr>
          <w:sz w:val="20"/>
          <w:szCs w:val="20"/>
        </w:rPr>
      </w:pPr>
      <w:r w:rsidRPr="00E86BDD">
        <w:rPr>
          <w:sz w:val="20"/>
          <w:szCs w:val="20"/>
        </w:rPr>
        <w:t xml:space="preserve"> Zamawiający dopuszcza jednorazową zmianę cen produktów stanowiących przedmiot zamówienia w oparciu o wskaźnik wzrostu cen towarów i usług konsumpcyjnych określonych przez GUS .</w:t>
      </w:r>
    </w:p>
    <w:p w14:paraId="61F7D697" w14:textId="77777777" w:rsidR="00E86BDD" w:rsidRPr="00E86BDD" w:rsidRDefault="00E86BDD" w:rsidP="008764B0">
      <w:pPr>
        <w:pStyle w:val="Default"/>
        <w:tabs>
          <w:tab w:val="left" w:pos="567"/>
        </w:tabs>
        <w:rPr>
          <w:sz w:val="20"/>
          <w:szCs w:val="20"/>
        </w:rPr>
      </w:pPr>
    </w:p>
    <w:p w14:paraId="7BF04667" w14:textId="77777777" w:rsidR="00E86BDD" w:rsidRPr="00E86BDD" w:rsidRDefault="00E86BDD" w:rsidP="008764B0">
      <w:pPr>
        <w:pStyle w:val="Default"/>
        <w:jc w:val="center"/>
        <w:rPr>
          <w:sz w:val="20"/>
          <w:szCs w:val="20"/>
        </w:rPr>
      </w:pPr>
      <w:r w:rsidRPr="00E86BDD">
        <w:rPr>
          <w:b/>
          <w:bCs/>
          <w:sz w:val="20"/>
          <w:szCs w:val="20"/>
        </w:rPr>
        <w:t>§ 5.</w:t>
      </w:r>
    </w:p>
    <w:p w14:paraId="4BC9DEAB" w14:textId="77777777" w:rsidR="00E86BDD" w:rsidRPr="00E86BDD" w:rsidRDefault="00E86BDD" w:rsidP="008764B0">
      <w:pPr>
        <w:pStyle w:val="Default"/>
        <w:jc w:val="center"/>
        <w:rPr>
          <w:sz w:val="20"/>
          <w:szCs w:val="20"/>
        </w:rPr>
      </w:pPr>
      <w:r w:rsidRPr="00E86BDD">
        <w:rPr>
          <w:b/>
          <w:sz w:val="20"/>
          <w:szCs w:val="20"/>
        </w:rPr>
        <w:t>Kary umowne</w:t>
      </w:r>
    </w:p>
    <w:p w14:paraId="1A702CB3" w14:textId="77777777" w:rsidR="00E86BDD" w:rsidRPr="00E86BDD" w:rsidRDefault="00E86BDD" w:rsidP="008764B0">
      <w:pPr>
        <w:pStyle w:val="Default"/>
        <w:jc w:val="center"/>
        <w:rPr>
          <w:sz w:val="20"/>
          <w:szCs w:val="20"/>
        </w:rPr>
      </w:pPr>
    </w:p>
    <w:p w14:paraId="5C6F9C0D" w14:textId="77777777" w:rsidR="00E86BDD" w:rsidRPr="00E86BDD" w:rsidRDefault="00E86BDD" w:rsidP="00ED18EA">
      <w:pPr>
        <w:pStyle w:val="Default"/>
        <w:numPr>
          <w:ilvl w:val="0"/>
          <w:numId w:val="44"/>
        </w:numPr>
        <w:spacing w:before="60"/>
        <w:ind w:left="284" w:hanging="284"/>
        <w:rPr>
          <w:sz w:val="20"/>
          <w:szCs w:val="20"/>
        </w:rPr>
      </w:pPr>
      <w:r w:rsidRPr="00E86BDD">
        <w:rPr>
          <w:sz w:val="20"/>
          <w:szCs w:val="20"/>
        </w:rPr>
        <w:t>W przypadku zgłoszenia reklamacji, Zamawiający zobowiązany jest zwrócić na koszt Wykonawcy artykuły będące przedmiotem reklamacji, a Wykonawca zobowiązany jest dokonać wymiany na artykuły wolne od wad.</w:t>
      </w:r>
    </w:p>
    <w:p w14:paraId="40C2946F" w14:textId="77777777" w:rsidR="00E86BDD" w:rsidRPr="00E86BDD" w:rsidRDefault="00E86BDD" w:rsidP="00ED18EA">
      <w:pPr>
        <w:pStyle w:val="Default"/>
        <w:numPr>
          <w:ilvl w:val="0"/>
          <w:numId w:val="44"/>
        </w:numPr>
        <w:spacing w:before="60"/>
        <w:ind w:left="284" w:hanging="284"/>
        <w:rPr>
          <w:sz w:val="20"/>
          <w:szCs w:val="20"/>
        </w:rPr>
      </w:pPr>
      <w:r w:rsidRPr="00E86BDD">
        <w:rPr>
          <w:sz w:val="20"/>
          <w:szCs w:val="20"/>
        </w:rPr>
        <w:t xml:space="preserve">Zamawiający ma prawo do naliczenia i żądania zapłaty przez Wykonawcę kar umownych w następujących przypadkach: </w:t>
      </w:r>
    </w:p>
    <w:p w14:paraId="03C54DE1" w14:textId="77777777" w:rsidR="00E86BDD" w:rsidRPr="00E86BDD" w:rsidRDefault="00E86BDD" w:rsidP="00ED18EA">
      <w:pPr>
        <w:pStyle w:val="Default"/>
        <w:spacing w:before="60"/>
        <w:ind w:left="284"/>
        <w:rPr>
          <w:sz w:val="20"/>
          <w:szCs w:val="20"/>
        </w:rPr>
      </w:pPr>
      <w:r w:rsidRPr="00E86BDD">
        <w:rPr>
          <w:sz w:val="20"/>
          <w:szCs w:val="20"/>
        </w:rPr>
        <w:t xml:space="preserve">1) w wysokości 0,3% wartości brutto asortymentu dostarczonego z opóźnieniem – </w:t>
      </w:r>
      <w:r w:rsidRPr="00E86BDD">
        <w:rPr>
          <w:sz w:val="20"/>
          <w:szCs w:val="20"/>
        </w:rPr>
        <w:br/>
        <w:t>za każdy dzień opóźnienia;</w:t>
      </w:r>
    </w:p>
    <w:p w14:paraId="43496543" w14:textId="6CAAB81B" w:rsidR="00E86BDD" w:rsidRPr="00E86BDD" w:rsidRDefault="00E86BDD" w:rsidP="00ED18EA">
      <w:pPr>
        <w:pStyle w:val="Default"/>
        <w:spacing w:before="60"/>
        <w:ind w:left="284"/>
        <w:rPr>
          <w:sz w:val="20"/>
          <w:szCs w:val="20"/>
        </w:rPr>
      </w:pPr>
      <w:r w:rsidRPr="00E86BDD">
        <w:rPr>
          <w:sz w:val="20"/>
          <w:szCs w:val="20"/>
        </w:rPr>
        <w:t xml:space="preserve">2) w wysokości 20% wartości brutto określonej w </w:t>
      </w:r>
      <w:r w:rsidRPr="00E86BDD">
        <w:rPr>
          <w:color w:val="auto"/>
          <w:sz w:val="20"/>
          <w:szCs w:val="20"/>
        </w:rPr>
        <w:t>treści § 4</w:t>
      </w:r>
      <w:r w:rsidRPr="00E86BDD">
        <w:rPr>
          <w:sz w:val="20"/>
          <w:szCs w:val="20"/>
        </w:rPr>
        <w:t xml:space="preserve"> ust. 1 umowy, w przypadku rozwiązania umowy z przyczyn, za które odpowiedzialność ponosi Wykonawca, </w:t>
      </w:r>
      <w:r w:rsidR="00ED18EA">
        <w:rPr>
          <w:sz w:val="20"/>
          <w:szCs w:val="20"/>
        </w:rPr>
        <w:t xml:space="preserve"> </w:t>
      </w:r>
      <w:r w:rsidRPr="00E86BDD">
        <w:rPr>
          <w:sz w:val="20"/>
          <w:szCs w:val="20"/>
        </w:rPr>
        <w:t>a w szczególności w przypadku odstąpienia od umowy przez Zamawiającego, z przyczyn za które odpowiedzialność ponosi Wykonawca.</w:t>
      </w:r>
    </w:p>
    <w:p w14:paraId="3953A187" w14:textId="3C9FB292" w:rsidR="00E86BDD" w:rsidRPr="00ED18EA" w:rsidRDefault="00E86BDD" w:rsidP="00ED18EA">
      <w:pPr>
        <w:pStyle w:val="Default"/>
        <w:numPr>
          <w:ilvl w:val="0"/>
          <w:numId w:val="44"/>
        </w:numPr>
        <w:spacing w:before="60"/>
        <w:ind w:left="284" w:hanging="284"/>
        <w:rPr>
          <w:sz w:val="20"/>
          <w:szCs w:val="20"/>
        </w:rPr>
      </w:pPr>
      <w:r w:rsidRPr="00ED18EA">
        <w:rPr>
          <w:sz w:val="20"/>
          <w:szCs w:val="20"/>
        </w:rPr>
        <w:t>Za przyczynę uzasadniającą odstąpienie od umowy z winy Wykonawcy Strony uznają</w:t>
      </w:r>
      <w:r w:rsidR="00ED18EA" w:rsidRPr="00ED18EA">
        <w:rPr>
          <w:sz w:val="20"/>
          <w:szCs w:val="20"/>
        </w:rPr>
        <w:t xml:space="preserve"> </w:t>
      </w:r>
      <w:r w:rsidRPr="00ED18EA">
        <w:rPr>
          <w:sz w:val="20"/>
          <w:szCs w:val="20"/>
        </w:rPr>
        <w:t xml:space="preserve">w szczególności opóźnienie w dostawie przekraczające </w:t>
      </w:r>
      <w:r w:rsidRPr="00ED18EA">
        <w:rPr>
          <w:color w:val="auto"/>
          <w:sz w:val="20"/>
          <w:szCs w:val="20"/>
        </w:rPr>
        <w:t>3 dni.</w:t>
      </w:r>
    </w:p>
    <w:p w14:paraId="58688B96" w14:textId="77777777" w:rsidR="00E86BDD" w:rsidRPr="00E86BDD" w:rsidRDefault="00E86BDD" w:rsidP="00ED18EA">
      <w:pPr>
        <w:pStyle w:val="Default"/>
        <w:numPr>
          <w:ilvl w:val="0"/>
          <w:numId w:val="44"/>
        </w:numPr>
        <w:spacing w:before="60"/>
        <w:ind w:left="284" w:hanging="284"/>
        <w:rPr>
          <w:sz w:val="20"/>
          <w:szCs w:val="20"/>
        </w:rPr>
      </w:pPr>
      <w:r w:rsidRPr="00E86BDD">
        <w:rPr>
          <w:sz w:val="20"/>
          <w:szCs w:val="20"/>
        </w:rPr>
        <w:t xml:space="preserve">Strony zgodnie ustalają, że naliczone przez Zamawiającego kary umowne mogą zostać potrącone z należnego Wykonawcy wynagrodzenia. </w:t>
      </w:r>
    </w:p>
    <w:p w14:paraId="3DBFE7A3" w14:textId="77777777" w:rsidR="00E86BDD" w:rsidRPr="00E86BDD" w:rsidRDefault="00E86BDD" w:rsidP="00ED18EA">
      <w:pPr>
        <w:pStyle w:val="Default"/>
        <w:numPr>
          <w:ilvl w:val="0"/>
          <w:numId w:val="44"/>
        </w:numPr>
        <w:spacing w:before="60"/>
        <w:ind w:left="284" w:hanging="284"/>
        <w:rPr>
          <w:sz w:val="20"/>
          <w:szCs w:val="20"/>
        </w:rPr>
      </w:pPr>
      <w:r w:rsidRPr="00E86BDD">
        <w:rPr>
          <w:sz w:val="20"/>
          <w:szCs w:val="20"/>
        </w:rPr>
        <w:t xml:space="preserve">Strony zgodnie ustalają, iż Zamawiający może dochodzić odszkodowania uzupełniającego przewyższającego wysokość zastrzeżonych kar umownych na zasadach ogólnych. </w:t>
      </w:r>
    </w:p>
    <w:p w14:paraId="06263282" w14:textId="77777777" w:rsidR="00E86BDD" w:rsidRPr="00E86BDD" w:rsidRDefault="00E86BDD" w:rsidP="00ED18EA">
      <w:pPr>
        <w:pStyle w:val="Default"/>
        <w:numPr>
          <w:ilvl w:val="0"/>
          <w:numId w:val="44"/>
        </w:numPr>
        <w:spacing w:before="60"/>
        <w:ind w:left="284" w:hanging="284"/>
        <w:rPr>
          <w:sz w:val="20"/>
          <w:szCs w:val="20"/>
        </w:rPr>
      </w:pPr>
      <w:r w:rsidRPr="00E86BDD">
        <w:rPr>
          <w:sz w:val="20"/>
          <w:szCs w:val="20"/>
        </w:rPr>
        <w:t xml:space="preserve">Strony nie odpowiadają za niewykonanie lub nienależyte wykonanie umowy, będące następstwem działania siły wyższej. Dla celów niniejszej umowy siłą wyższą jest zdarzenie nadzwyczajne, zewnętrzne i niemożliwe do zapobieżenia i przewidzenia. </w:t>
      </w:r>
    </w:p>
    <w:p w14:paraId="10DEAB37" w14:textId="77777777" w:rsidR="00E86BDD" w:rsidRPr="00E86BDD" w:rsidRDefault="00E86BDD" w:rsidP="008764B0">
      <w:pPr>
        <w:pStyle w:val="Default"/>
        <w:jc w:val="center"/>
        <w:rPr>
          <w:sz w:val="20"/>
          <w:szCs w:val="20"/>
        </w:rPr>
      </w:pPr>
      <w:r w:rsidRPr="00E86BDD">
        <w:rPr>
          <w:b/>
          <w:bCs/>
          <w:sz w:val="20"/>
          <w:szCs w:val="20"/>
        </w:rPr>
        <w:t>§ 6.</w:t>
      </w:r>
    </w:p>
    <w:p w14:paraId="495B0718" w14:textId="77777777" w:rsidR="00E86BDD" w:rsidRPr="00E86BDD" w:rsidRDefault="00E86BDD" w:rsidP="008764B0">
      <w:pPr>
        <w:pStyle w:val="Default"/>
        <w:jc w:val="center"/>
        <w:rPr>
          <w:sz w:val="20"/>
          <w:szCs w:val="20"/>
        </w:rPr>
      </w:pPr>
      <w:r w:rsidRPr="00E86BDD">
        <w:rPr>
          <w:b/>
          <w:bCs/>
          <w:sz w:val="20"/>
          <w:szCs w:val="20"/>
        </w:rPr>
        <w:t>Przedstawiciele stron</w:t>
      </w:r>
    </w:p>
    <w:p w14:paraId="442BF158" w14:textId="77777777" w:rsidR="00E86BDD" w:rsidRPr="00E86BDD" w:rsidRDefault="00E86BDD" w:rsidP="008764B0">
      <w:pPr>
        <w:pStyle w:val="Default"/>
        <w:jc w:val="center"/>
        <w:rPr>
          <w:b/>
          <w:bCs/>
          <w:sz w:val="20"/>
          <w:szCs w:val="20"/>
        </w:rPr>
      </w:pPr>
    </w:p>
    <w:p w14:paraId="64D69DB3" w14:textId="77777777" w:rsidR="00E86BDD" w:rsidRPr="00E86BDD" w:rsidRDefault="00E86BDD" w:rsidP="00ED18EA">
      <w:pPr>
        <w:pStyle w:val="Default"/>
        <w:numPr>
          <w:ilvl w:val="0"/>
          <w:numId w:val="43"/>
        </w:numPr>
        <w:spacing w:before="60"/>
        <w:ind w:left="284" w:hanging="284"/>
        <w:rPr>
          <w:sz w:val="20"/>
          <w:szCs w:val="20"/>
        </w:rPr>
      </w:pPr>
      <w:r w:rsidRPr="00E86BDD">
        <w:rPr>
          <w:sz w:val="20"/>
          <w:szCs w:val="20"/>
        </w:rPr>
        <w:t>Strony ustalają, że wzajemna korespondencja oraz kontakty pomiędzy nimi odbywać się będą poprzez wyznaczone osoby, przy czym jako podstawowe sposoby kontaktów roboczych strony ustalają kontakt telefony, pocztą elektroniczną oraz poprzez fax.</w:t>
      </w:r>
    </w:p>
    <w:p w14:paraId="2066D658" w14:textId="2A251611" w:rsidR="00E86BDD" w:rsidRPr="00ED18EA" w:rsidRDefault="00E86BDD" w:rsidP="00ED18EA">
      <w:pPr>
        <w:pStyle w:val="Default"/>
        <w:numPr>
          <w:ilvl w:val="0"/>
          <w:numId w:val="43"/>
        </w:numPr>
        <w:spacing w:before="60"/>
        <w:ind w:left="284" w:hanging="284"/>
        <w:rPr>
          <w:sz w:val="20"/>
          <w:szCs w:val="20"/>
        </w:rPr>
      </w:pPr>
      <w:r w:rsidRPr="00ED18EA">
        <w:rPr>
          <w:sz w:val="20"/>
          <w:szCs w:val="20"/>
        </w:rPr>
        <w:t xml:space="preserve">Osobą wyznaczoną do kontaktów z Wykonawcą ze strony Zamawiającego i odpowiedzialną za prawidłową realizację umowy będzie Iwona </w:t>
      </w:r>
      <w:proofErr w:type="spellStart"/>
      <w:r w:rsidRPr="00ED18EA">
        <w:rPr>
          <w:sz w:val="20"/>
          <w:szCs w:val="20"/>
        </w:rPr>
        <w:t>Mende</w:t>
      </w:r>
      <w:proofErr w:type="spellEnd"/>
      <w:r w:rsidRPr="00ED18EA">
        <w:rPr>
          <w:sz w:val="20"/>
          <w:szCs w:val="20"/>
        </w:rPr>
        <w:t xml:space="preserve"> – Kierownik stołówki szkolnej, tel. </w:t>
      </w:r>
      <w:r w:rsidR="00ED18EA" w:rsidRPr="00ED18EA">
        <w:rPr>
          <w:sz w:val="20"/>
          <w:szCs w:val="20"/>
        </w:rPr>
        <w:t xml:space="preserve"> </w:t>
      </w:r>
      <w:r w:rsidRPr="00ED18EA">
        <w:rPr>
          <w:sz w:val="20"/>
          <w:szCs w:val="20"/>
        </w:rPr>
        <w:t>77 403 69 50, fax i adres e-mailowy imende@zspbaborow.edu.pl</w:t>
      </w:r>
    </w:p>
    <w:p w14:paraId="2439B84D" w14:textId="77777777" w:rsidR="00E86BDD" w:rsidRPr="00E86BDD" w:rsidRDefault="00E86BDD" w:rsidP="00ED18EA">
      <w:pPr>
        <w:pStyle w:val="Default"/>
        <w:numPr>
          <w:ilvl w:val="0"/>
          <w:numId w:val="43"/>
        </w:numPr>
        <w:spacing w:before="60"/>
        <w:ind w:left="284" w:hanging="284"/>
        <w:rPr>
          <w:sz w:val="20"/>
          <w:szCs w:val="20"/>
        </w:rPr>
      </w:pPr>
      <w:r w:rsidRPr="00E86BDD">
        <w:rPr>
          <w:sz w:val="20"/>
          <w:szCs w:val="20"/>
        </w:rPr>
        <w:t xml:space="preserve">Osobami    wyznaczonymi do współpracy z Zamawiającym, ze strony Wykonawcy </w:t>
      </w:r>
      <w:r w:rsidRPr="00E86BDD">
        <w:rPr>
          <w:sz w:val="20"/>
          <w:szCs w:val="20"/>
        </w:rPr>
        <w:br/>
        <w:t xml:space="preserve">i odpowiedzialnymi za prawidłową realizację umowy będzie ………………………… </w:t>
      </w:r>
      <w:r w:rsidRPr="00E86BDD">
        <w:rPr>
          <w:sz w:val="20"/>
          <w:szCs w:val="20"/>
        </w:rPr>
        <w:br/>
        <w:t xml:space="preserve">nr telefonu ………….i adres e-mail: ………………………….. </w:t>
      </w:r>
    </w:p>
    <w:p w14:paraId="55601CA4" w14:textId="77777777" w:rsidR="00E86BDD" w:rsidRPr="00E86BDD" w:rsidRDefault="00E86BDD" w:rsidP="008764B0">
      <w:pPr>
        <w:pStyle w:val="Default"/>
        <w:rPr>
          <w:bCs/>
          <w:sz w:val="20"/>
          <w:szCs w:val="20"/>
        </w:rPr>
      </w:pPr>
    </w:p>
    <w:p w14:paraId="6337A208" w14:textId="77777777" w:rsidR="00E86BDD" w:rsidRPr="00E86BDD" w:rsidRDefault="00E86BDD" w:rsidP="008764B0">
      <w:pPr>
        <w:pStyle w:val="Default"/>
        <w:jc w:val="center"/>
        <w:rPr>
          <w:sz w:val="20"/>
          <w:szCs w:val="20"/>
        </w:rPr>
      </w:pPr>
      <w:r w:rsidRPr="00E86BDD">
        <w:rPr>
          <w:b/>
          <w:bCs/>
          <w:sz w:val="20"/>
          <w:szCs w:val="20"/>
        </w:rPr>
        <w:t>§ 7.</w:t>
      </w:r>
    </w:p>
    <w:p w14:paraId="685000AB" w14:textId="77777777" w:rsidR="00E86BDD" w:rsidRPr="00E86BDD" w:rsidRDefault="00E86BDD" w:rsidP="008764B0">
      <w:pPr>
        <w:pStyle w:val="Default"/>
        <w:jc w:val="center"/>
        <w:rPr>
          <w:sz w:val="20"/>
          <w:szCs w:val="20"/>
        </w:rPr>
      </w:pPr>
      <w:r w:rsidRPr="00E86BDD">
        <w:rPr>
          <w:b/>
          <w:bCs/>
          <w:sz w:val="20"/>
          <w:szCs w:val="20"/>
        </w:rPr>
        <w:t>Umowne odstąpienie od umowy</w:t>
      </w:r>
    </w:p>
    <w:p w14:paraId="6036924F" w14:textId="77777777" w:rsidR="00E86BDD" w:rsidRPr="00E86BDD" w:rsidRDefault="00E86BDD" w:rsidP="008764B0">
      <w:pPr>
        <w:pStyle w:val="Default"/>
        <w:jc w:val="center"/>
        <w:rPr>
          <w:sz w:val="20"/>
          <w:szCs w:val="20"/>
        </w:rPr>
      </w:pPr>
    </w:p>
    <w:p w14:paraId="2897DA03" w14:textId="77777777" w:rsidR="00E86BDD" w:rsidRPr="00E86BDD" w:rsidRDefault="00E86BDD" w:rsidP="00ED18EA">
      <w:pPr>
        <w:pStyle w:val="Default"/>
        <w:numPr>
          <w:ilvl w:val="6"/>
          <w:numId w:val="5"/>
        </w:numPr>
        <w:ind w:left="284" w:hanging="284"/>
        <w:rPr>
          <w:sz w:val="20"/>
          <w:szCs w:val="20"/>
        </w:rPr>
      </w:pPr>
      <w:r w:rsidRPr="00E86BDD">
        <w:rPr>
          <w:sz w:val="20"/>
          <w:szCs w:val="20"/>
        </w:rPr>
        <w:t>Strony mogą rozwiązać umowę z zachowaniem 30 dniowego okresu wypowiedzenia, lub rozwiązać ją w każdym terminie za zgodnym porozumieniem, Stron.</w:t>
      </w:r>
    </w:p>
    <w:p w14:paraId="64935B7C" w14:textId="77777777" w:rsidR="00E86BDD" w:rsidRPr="00E86BDD" w:rsidRDefault="00E86BDD" w:rsidP="00ED18EA">
      <w:pPr>
        <w:pStyle w:val="Default"/>
        <w:numPr>
          <w:ilvl w:val="6"/>
          <w:numId w:val="5"/>
        </w:numPr>
        <w:ind w:left="284" w:hanging="284"/>
        <w:rPr>
          <w:sz w:val="20"/>
          <w:szCs w:val="20"/>
        </w:rPr>
      </w:pPr>
      <w:r w:rsidRPr="00E86BDD">
        <w:rPr>
          <w:color w:val="auto"/>
          <w:sz w:val="20"/>
          <w:szCs w:val="20"/>
        </w:rPr>
        <w:t xml:space="preserve"> Zamawiającemu przysługuje prawo odstąpienia od umowy w ciągu 30 dni od zaistnienia niżej wymienionych okoliczności: </w:t>
      </w:r>
    </w:p>
    <w:p w14:paraId="04299F4F" w14:textId="77777777" w:rsidR="00E86BDD" w:rsidRPr="00E86BDD" w:rsidRDefault="00E86BDD" w:rsidP="00ED18EA">
      <w:pPr>
        <w:pStyle w:val="Default"/>
        <w:ind w:left="284"/>
        <w:rPr>
          <w:sz w:val="20"/>
          <w:szCs w:val="20"/>
        </w:rPr>
      </w:pPr>
      <w:r w:rsidRPr="00E86BDD">
        <w:rPr>
          <w:color w:val="auto"/>
          <w:sz w:val="20"/>
          <w:szCs w:val="20"/>
        </w:rPr>
        <w:t xml:space="preserve">1) w przypadku braku środków w budżecie na realizację umowy po wyższych cenach; </w:t>
      </w:r>
    </w:p>
    <w:p w14:paraId="4BD14575" w14:textId="77777777" w:rsidR="00E86BDD" w:rsidRPr="00E86BDD" w:rsidRDefault="00E86BDD" w:rsidP="00ED18EA">
      <w:pPr>
        <w:pStyle w:val="Default"/>
        <w:ind w:left="284"/>
        <w:rPr>
          <w:sz w:val="20"/>
          <w:szCs w:val="20"/>
        </w:rPr>
      </w:pPr>
      <w:r w:rsidRPr="00E86BDD">
        <w:rPr>
          <w:color w:val="auto"/>
          <w:sz w:val="20"/>
          <w:szCs w:val="20"/>
        </w:rPr>
        <w:t xml:space="preserve">2) w przypadku co najmniej trzykrotnego opóźnienia w dostawie lub trzykrotnego stwierdzenia przez Zamawiającego, że jakość i/lub ilość zamówionych artykułu/ów jest niezgodna ze złożonym zamówieniem (towar jest wadliwy); </w:t>
      </w:r>
    </w:p>
    <w:p w14:paraId="36627657" w14:textId="77777777" w:rsidR="00E86BDD" w:rsidRPr="00E86BDD" w:rsidRDefault="00E86BDD" w:rsidP="00ED18EA">
      <w:pPr>
        <w:pStyle w:val="Default"/>
        <w:ind w:left="284"/>
        <w:rPr>
          <w:sz w:val="20"/>
          <w:szCs w:val="20"/>
        </w:rPr>
      </w:pPr>
      <w:r w:rsidRPr="00E86BDD">
        <w:rPr>
          <w:color w:val="auto"/>
          <w:sz w:val="20"/>
          <w:szCs w:val="20"/>
        </w:rPr>
        <w:t xml:space="preserve">3) suma kar umownych przekroczyła kwotę 15 % ceny brutto określonej w § 4 ust. 1; </w:t>
      </w:r>
    </w:p>
    <w:p w14:paraId="7A62C377" w14:textId="77777777" w:rsidR="00E86BDD" w:rsidRPr="00E86BDD" w:rsidRDefault="00E86BDD" w:rsidP="00ED18EA">
      <w:pPr>
        <w:pStyle w:val="Default"/>
        <w:ind w:left="284"/>
        <w:rPr>
          <w:sz w:val="20"/>
          <w:szCs w:val="20"/>
        </w:rPr>
      </w:pPr>
      <w:r w:rsidRPr="00E86BDD">
        <w:rPr>
          <w:color w:val="auto"/>
          <w:sz w:val="20"/>
          <w:szCs w:val="20"/>
        </w:rPr>
        <w:t xml:space="preserve">4) w przypadku gdy Wykonawca nienależycie wykonuje swoje zobowiązania umowne, </w:t>
      </w:r>
      <w:r w:rsidRPr="00E86BDD">
        <w:rPr>
          <w:sz w:val="20"/>
          <w:szCs w:val="20"/>
        </w:rPr>
        <w:br/>
      </w:r>
      <w:r w:rsidRPr="00E86BDD">
        <w:rPr>
          <w:color w:val="auto"/>
          <w:sz w:val="20"/>
          <w:szCs w:val="20"/>
        </w:rPr>
        <w:t xml:space="preserve">w szczególności niezgodnie z § 3 umowy lub obowiązującymi przepisami; </w:t>
      </w:r>
    </w:p>
    <w:p w14:paraId="39F1A098" w14:textId="77777777" w:rsidR="00E86BDD" w:rsidRPr="00E86BDD" w:rsidRDefault="00E86BDD" w:rsidP="00ED18EA">
      <w:pPr>
        <w:pStyle w:val="Default"/>
        <w:ind w:left="284"/>
        <w:rPr>
          <w:sz w:val="20"/>
          <w:szCs w:val="20"/>
        </w:rPr>
      </w:pPr>
      <w:r w:rsidRPr="00E86BDD">
        <w:rPr>
          <w:color w:val="auto"/>
          <w:sz w:val="20"/>
          <w:szCs w:val="20"/>
        </w:rPr>
        <w:t>5) w przypadku gdy Wykonawca nie realizuje, z przyczyn leżących po jego stronie, przedmiotu umowy i przerwa ta trwa dłużej niż 14 dni;</w:t>
      </w:r>
    </w:p>
    <w:p w14:paraId="05AAC482" w14:textId="77777777" w:rsidR="00E86BDD" w:rsidRPr="00E86BDD" w:rsidRDefault="00E86BDD" w:rsidP="00ED18EA">
      <w:pPr>
        <w:pStyle w:val="Default"/>
        <w:ind w:left="284"/>
        <w:rPr>
          <w:sz w:val="20"/>
          <w:szCs w:val="20"/>
        </w:rPr>
      </w:pPr>
      <w:r w:rsidRPr="00E86BDD">
        <w:rPr>
          <w:color w:val="auto"/>
          <w:sz w:val="20"/>
          <w:szCs w:val="20"/>
        </w:rPr>
        <w:lastRenderedPageBreak/>
        <w:t>6)</w:t>
      </w:r>
      <w:r w:rsidRPr="00E86BDD">
        <w:rPr>
          <w:color w:val="FF0000"/>
          <w:sz w:val="20"/>
          <w:szCs w:val="20"/>
        </w:rPr>
        <w:t xml:space="preserve"> </w:t>
      </w:r>
      <w:r w:rsidRPr="00E86BDD">
        <w:rPr>
          <w:color w:val="auto"/>
          <w:sz w:val="20"/>
          <w:szCs w:val="20"/>
        </w:rPr>
        <w:t>w razie zaistnienia istotnej zmiany okoliczności powodującej, że wykonanie umowy nie leży w interesie publicznym, czego nie można było przewidzieć w chwili zawarcia umowy.</w:t>
      </w:r>
    </w:p>
    <w:p w14:paraId="7F463B9E" w14:textId="77777777" w:rsidR="00E86BDD" w:rsidRPr="00E86BDD" w:rsidRDefault="00E86BDD" w:rsidP="008764B0">
      <w:pPr>
        <w:pStyle w:val="Default"/>
        <w:jc w:val="center"/>
        <w:rPr>
          <w:b/>
          <w:bCs/>
          <w:color w:val="auto"/>
          <w:sz w:val="20"/>
          <w:szCs w:val="20"/>
        </w:rPr>
      </w:pPr>
    </w:p>
    <w:p w14:paraId="446A2239" w14:textId="77777777" w:rsidR="00E86BDD" w:rsidRPr="00E86BDD" w:rsidRDefault="00E86BDD" w:rsidP="008764B0">
      <w:pPr>
        <w:pStyle w:val="Default"/>
        <w:jc w:val="center"/>
        <w:rPr>
          <w:sz w:val="20"/>
          <w:szCs w:val="20"/>
        </w:rPr>
      </w:pPr>
      <w:r w:rsidRPr="00E86BDD">
        <w:rPr>
          <w:b/>
          <w:bCs/>
          <w:color w:val="auto"/>
          <w:sz w:val="20"/>
          <w:szCs w:val="20"/>
        </w:rPr>
        <w:t>§ 8.</w:t>
      </w:r>
    </w:p>
    <w:p w14:paraId="36AFBEFF" w14:textId="77777777" w:rsidR="00E86BDD" w:rsidRPr="00E86BDD" w:rsidRDefault="00E86BDD" w:rsidP="008764B0">
      <w:pPr>
        <w:pStyle w:val="Default"/>
        <w:jc w:val="center"/>
        <w:rPr>
          <w:sz w:val="20"/>
          <w:szCs w:val="20"/>
        </w:rPr>
      </w:pPr>
      <w:r w:rsidRPr="00E86BDD">
        <w:rPr>
          <w:b/>
          <w:bCs/>
          <w:color w:val="auto"/>
          <w:sz w:val="20"/>
          <w:szCs w:val="20"/>
        </w:rPr>
        <w:t>Zmiany Umowy</w:t>
      </w:r>
    </w:p>
    <w:p w14:paraId="0F3F11C2" w14:textId="77777777" w:rsidR="00E86BDD" w:rsidRPr="00E86BDD" w:rsidRDefault="00E86BDD" w:rsidP="008764B0">
      <w:pPr>
        <w:pStyle w:val="Default"/>
        <w:jc w:val="center"/>
        <w:rPr>
          <w:b/>
          <w:bCs/>
          <w:color w:val="FF0000"/>
          <w:sz w:val="20"/>
          <w:szCs w:val="20"/>
        </w:rPr>
      </w:pPr>
    </w:p>
    <w:p w14:paraId="01990025" w14:textId="77777777" w:rsidR="00E86BDD" w:rsidRPr="00E86BDD" w:rsidRDefault="00E86BDD" w:rsidP="00ED18EA">
      <w:pPr>
        <w:pStyle w:val="Default"/>
        <w:numPr>
          <w:ilvl w:val="3"/>
          <w:numId w:val="15"/>
        </w:numPr>
        <w:ind w:left="284" w:hanging="284"/>
        <w:rPr>
          <w:sz w:val="20"/>
          <w:szCs w:val="20"/>
        </w:rPr>
      </w:pPr>
      <w:r w:rsidRPr="00E86BDD">
        <w:rPr>
          <w:color w:val="auto"/>
          <w:sz w:val="20"/>
          <w:szCs w:val="20"/>
        </w:rPr>
        <w:t>Wprowadzenie zmian treści umowy wymaga sporządzenia pisemnego aneksu pod rygorem nieważności.</w:t>
      </w:r>
    </w:p>
    <w:p w14:paraId="65A7358D" w14:textId="440A0BF0" w:rsidR="00E86BDD" w:rsidRPr="00E86BDD" w:rsidRDefault="00E86BDD" w:rsidP="00ED18EA">
      <w:pPr>
        <w:pStyle w:val="Default"/>
        <w:numPr>
          <w:ilvl w:val="3"/>
          <w:numId w:val="15"/>
        </w:numPr>
        <w:ind w:left="284" w:hanging="284"/>
        <w:rPr>
          <w:sz w:val="20"/>
          <w:szCs w:val="20"/>
        </w:rPr>
      </w:pPr>
      <w:r w:rsidRPr="00E86BDD">
        <w:rPr>
          <w:color w:val="auto"/>
          <w:sz w:val="20"/>
          <w:szCs w:val="20"/>
        </w:rPr>
        <w:t>Zamawiający przewiduje zmianę treści umowy w zakresie terminu wykonania przedmiotu umowy o którym mowa w §3 ust 5, ograniczenia zakresu umowy, zmiany ceny za całość przedmiotu zamówienia po rozliczeniu zgodnie z cenami jednostkowymi w złożonych formularzach cenowych. Zmiana jest dopuszczalna w</w:t>
      </w:r>
      <w:r w:rsidR="00ED18EA">
        <w:rPr>
          <w:color w:val="auto"/>
          <w:sz w:val="20"/>
          <w:szCs w:val="20"/>
        </w:rPr>
        <w:t> </w:t>
      </w:r>
      <w:r w:rsidRPr="00E86BDD">
        <w:rPr>
          <w:color w:val="auto"/>
          <w:sz w:val="20"/>
          <w:szCs w:val="20"/>
        </w:rPr>
        <w:t xml:space="preserve">przypadku stanu zagrożenia epidemicznego, stanu epidemii oraz innych zdarzeń spowodowanych epidemią </w:t>
      </w:r>
      <w:r w:rsidRPr="00E86BDD">
        <w:rPr>
          <w:sz w:val="20"/>
          <w:szCs w:val="20"/>
        </w:rPr>
        <w:br/>
      </w:r>
      <w:r w:rsidRPr="00E86BDD">
        <w:rPr>
          <w:color w:val="auto"/>
          <w:sz w:val="20"/>
          <w:szCs w:val="20"/>
        </w:rPr>
        <w:t>w szczególności w przypadku zawieszenia nauki stacjonarnej w szkole , zamknięcia szkoły, skierowania poszczególnych klas na kwarantannę lub objęcie kwarantanną dzieci korzystających z obiadów a także w</w:t>
      </w:r>
      <w:r w:rsidR="00ED18EA">
        <w:rPr>
          <w:color w:val="auto"/>
          <w:sz w:val="20"/>
          <w:szCs w:val="20"/>
        </w:rPr>
        <w:t> </w:t>
      </w:r>
      <w:r w:rsidRPr="00E86BDD">
        <w:rPr>
          <w:color w:val="auto"/>
          <w:sz w:val="20"/>
          <w:szCs w:val="20"/>
        </w:rPr>
        <w:t>przypadku zamknięcia stołówki szkolnej lub braku możliwości realizacji umowy z powodu zdarzeń spowodowanych epidemią.</w:t>
      </w:r>
    </w:p>
    <w:p w14:paraId="5ABE3F35" w14:textId="5078DABE" w:rsidR="00E86BDD" w:rsidRPr="00E86BDD" w:rsidRDefault="00E86BDD" w:rsidP="00ED18EA">
      <w:pPr>
        <w:pStyle w:val="Default"/>
        <w:numPr>
          <w:ilvl w:val="3"/>
          <w:numId w:val="33"/>
        </w:numPr>
        <w:ind w:left="284" w:hanging="284"/>
        <w:rPr>
          <w:sz w:val="20"/>
          <w:szCs w:val="20"/>
        </w:rPr>
      </w:pPr>
      <w:r w:rsidRPr="00E86BDD">
        <w:rPr>
          <w:color w:val="auto"/>
          <w:sz w:val="20"/>
          <w:szCs w:val="20"/>
        </w:rPr>
        <w:t xml:space="preserve">Każda ze Stron umowy może zawnioskować o zmianę umowy. W celu dokonania zmiany umowy, jeżeli przepisy prawa nie stanowią inaczej, Strona o to wnioskująca zobowiązana jest do złożenia drugiej Stronie propozycji zmiany w terminie 14 dni od dnia zaistnienia okoliczności będących podstawą zmiany. </w:t>
      </w:r>
    </w:p>
    <w:p w14:paraId="4F8BC984" w14:textId="77777777" w:rsidR="00E86BDD" w:rsidRPr="00E86BDD" w:rsidRDefault="00E86BDD" w:rsidP="00ED18EA">
      <w:pPr>
        <w:pStyle w:val="Default"/>
        <w:numPr>
          <w:ilvl w:val="3"/>
          <w:numId w:val="33"/>
        </w:numPr>
        <w:ind w:left="284" w:hanging="284"/>
        <w:rPr>
          <w:sz w:val="20"/>
          <w:szCs w:val="20"/>
        </w:rPr>
      </w:pPr>
      <w:r w:rsidRPr="00E86BDD">
        <w:rPr>
          <w:color w:val="auto"/>
          <w:sz w:val="20"/>
          <w:szCs w:val="20"/>
        </w:rPr>
        <w:t xml:space="preserve"> Wniosek o zmianę umowy, o którym mowa w ust. 3, powinien zawierać co najmniej: </w:t>
      </w:r>
    </w:p>
    <w:p w14:paraId="40BEB10F" w14:textId="77777777" w:rsidR="00E86BDD" w:rsidRPr="00E86BDD" w:rsidRDefault="00E86BDD" w:rsidP="00ED18EA">
      <w:pPr>
        <w:pStyle w:val="Default"/>
        <w:ind w:left="284"/>
        <w:rPr>
          <w:sz w:val="20"/>
          <w:szCs w:val="20"/>
        </w:rPr>
      </w:pPr>
      <w:r w:rsidRPr="00E86BDD">
        <w:rPr>
          <w:color w:val="auto"/>
          <w:sz w:val="20"/>
          <w:szCs w:val="20"/>
        </w:rPr>
        <w:t xml:space="preserve">1) zakres proponowanej zmiany, </w:t>
      </w:r>
    </w:p>
    <w:p w14:paraId="6E9B59B3" w14:textId="77777777" w:rsidR="00E86BDD" w:rsidRPr="00E86BDD" w:rsidRDefault="00E86BDD" w:rsidP="00ED18EA">
      <w:pPr>
        <w:pStyle w:val="Default"/>
        <w:ind w:left="284"/>
        <w:rPr>
          <w:sz w:val="20"/>
          <w:szCs w:val="20"/>
        </w:rPr>
      </w:pPr>
      <w:r w:rsidRPr="00E86BDD">
        <w:rPr>
          <w:color w:val="auto"/>
          <w:sz w:val="20"/>
          <w:szCs w:val="20"/>
        </w:rPr>
        <w:t xml:space="preserve">2) opis okoliczności faktycznych uprawniających do dokonania zmiany, </w:t>
      </w:r>
    </w:p>
    <w:p w14:paraId="58CD0C48" w14:textId="77777777" w:rsidR="00E86BDD" w:rsidRPr="00E86BDD" w:rsidRDefault="00E86BDD" w:rsidP="00ED18EA">
      <w:pPr>
        <w:pStyle w:val="Default"/>
        <w:ind w:left="284"/>
        <w:rPr>
          <w:sz w:val="20"/>
          <w:szCs w:val="20"/>
        </w:rPr>
      </w:pPr>
      <w:r w:rsidRPr="00E86BDD">
        <w:rPr>
          <w:color w:val="auto"/>
          <w:sz w:val="20"/>
          <w:szCs w:val="20"/>
        </w:rPr>
        <w:t xml:space="preserve">3) podstawę dokonania zmiany, to jest podstawę prawną wynikającą z przepisów ustawy lub postanowień umowy, </w:t>
      </w:r>
    </w:p>
    <w:p w14:paraId="4D5D017E" w14:textId="77777777" w:rsidR="00E86BDD" w:rsidRPr="00E86BDD" w:rsidRDefault="00E86BDD" w:rsidP="00ED18EA">
      <w:pPr>
        <w:pStyle w:val="Default"/>
        <w:ind w:left="284"/>
        <w:rPr>
          <w:sz w:val="20"/>
          <w:szCs w:val="20"/>
        </w:rPr>
      </w:pPr>
      <w:r w:rsidRPr="00E86BDD">
        <w:rPr>
          <w:color w:val="auto"/>
          <w:sz w:val="20"/>
          <w:szCs w:val="20"/>
        </w:rPr>
        <w:t>4) pisemne uzasadnienie potwierdzające, że zostały spełnione okoliczności uzasadniające dokonanie zmiany umowy.</w:t>
      </w:r>
    </w:p>
    <w:p w14:paraId="549A14E7" w14:textId="77777777" w:rsidR="00E86BDD" w:rsidRPr="00E86BDD" w:rsidRDefault="00E86BDD" w:rsidP="008764B0">
      <w:pPr>
        <w:pStyle w:val="Default"/>
        <w:jc w:val="center"/>
        <w:rPr>
          <w:sz w:val="20"/>
          <w:szCs w:val="20"/>
        </w:rPr>
      </w:pPr>
      <w:r w:rsidRPr="00E86BDD">
        <w:rPr>
          <w:b/>
          <w:bCs/>
          <w:sz w:val="20"/>
          <w:szCs w:val="20"/>
        </w:rPr>
        <w:t xml:space="preserve">§ 9. </w:t>
      </w:r>
    </w:p>
    <w:p w14:paraId="3620B7A3" w14:textId="77777777" w:rsidR="00E86BDD" w:rsidRPr="00E86BDD" w:rsidRDefault="00E86BDD" w:rsidP="008764B0">
      <w:pPr>
        <w:pStyle w:val="Default"/>
        <w:jc w:val="center"/>
        <w:rPr>
          <w:sz w:val="20"/>
          <w:szCs w:val="20"/>
        </w:rPr>
      </w:pPr>
      <w:r w:rsidRPr="00E86BDD">
        <w:rPr>
          <w:b/>
          <w:bCs/>
          <w:sz w:val="20"/>
          <w:szCs w:val="20"/>
        </w:rPr>
        <w:t>Postanowienia końcowe</w:t>
      </w:r>
    </w:p>
    <w:p w14:paraId="2031BA43" w14:textId="77777777" w:rsidR="00E86BDD" w:rsidRPr="00E86BDD" w:rsidRDefault="00E86BDD" w:rsidP="008764B0">
      <w:pPr>
        <w:pStyle w:val="Default"/>
        <w:jc w:val="center"/>
        <w:rPr>
          <w:sz w:val="20"/>
          <w:szCs w:val="20"/>
        </w:rPr>
      </w:pPr>
    </w:p>
    <w:p w14:paraId="2EC37236" w14:textId="537B5903" w:rsidR="00E86BDD" w:rsidRPr="00E86BDD" w:rsidRDefault="00E86BDD" w:rsidP="00ED18EA">
      <w:pPr>
        <w:pStyle w:val="Default"/>
        <w:numPr>
          <w:ilvl w:val="0"/>
          <w:numId w:val="45"/>
        </w:numPr>
        <w:spacing w:before="60"/>
        <w:ind w:left="284" w:hanging="284"/>
        <w:rPr>
          <w:sz w:val="20"/>
          <w:szCs w:val="20"/>
        </w:rPr>
      </w:pPr>
      <w:r w:rsidRPr="00E86BDD">
        <w:rPr>
          <w:sz w:val="20"/>
          <w:szCs w:val="20"/>
        </w:rPr>
        <w:t>W sprawach nieuregulowanych umową stosuje się przepisy powszechnie obowiązującego prawa, a</w:t>
      </w:r>
      <w:r w:rsidR="00ED18EA">
        <w:rPr>
          <w:sz w:val="20"/>
          <w:szCs w:val="20"/>
        </w:rPr>
        <w:t> </w:t>
      </w:r>
      <w:r w:rsidRPr="00E86BDD">
        <w:rPr>
          <w:sz w:val="20"/>
          <w:szCs w:val="20"/>
        </w:rPr>
        <w:t>w</w:t>
      </w:r>
      <w:r w:rsidR="00ED18EA">
        <w:rPr>
          <w:sz w:val="20"/>
          <w:szCs w:val="20"/>
        </w:rPr>
        <w:t> </w:t>
      </w:r>
      <w:r w:rsidRPr="00E86BDD">
        <w:rPr>
          <w:sz w:val="20"/>
          <w:szCs w:val="20"/>
        </w:rPr>
        <w:t>szczególności Kodeksu cywilnego oraz ustawy Prawo zamówień publicznych.</w:t>
      </w:r>
    </w:p>
    <w:p w14:paraId="1B013B3D" w14:textId="77777777" w:rsidR="00E86BDD" w:rsidRPr="00E86BDD" w:rsidRDefault="00E86BDD" w:rsidP="00ED18EA">
      <w:pPr>
        <w:pStyle w:val="Default"/>
        <w:numPr>
          <w:ilvl w:val="0"/>
          <w:numId w:val="45"/>
        </w:numPr>
        <w:tabs>
          <w:tab w:val="left" w:pos="360"/>
          <w:tab w:val="left" w:pos="720"/>
        </w:tabs>
        <w:spacing w:before="60"/>
        <w:ind w:left="284" w:hanging="284"/>
        <w:rPr>
          <w:sz w:val="20"/>
          <w:szCs w:val="20"/>
        </w:rPr>
      </w:pPr>
      <w:r w:rsidRPr="00E86BDD">
        <w:rPr>
          <w:sz w:val="20"/>
          <w:szCs w:val="20"/>
        </w:rPr>
        <w:t xml:space="preserve">Załączniki do umowy stanowią jej integralną część. </w:t>
      </w:r>
    </w:p>
    <w:p w14:paraId="556FDFC0" w14:textId="3E12AA8C" w:rsidR="00E86BDD" w:rsidRPr="00ED18EA" w:rsidRDefault="00E86BDD" w:rsidP="00ED18EA">
      <w:pPr>
        <w:pStyle w:val="Default"/>
        <w:numPr>
          <w:ilvl w:val="0"/>
          <w:numId w:val="45"/>
        </w:numPr>
        <w:tabs>
          <w:tab w:val="left" w:pos="360"/>
          <w:tab w:val="left" w:pos="720"/>
        </w:tabs>
        <w:spacing w:before="60"/>
        <w:ind w:left="284" w:hanging="284"/>
        <w:rPr>
          <w:sz w:val="20"/>
          <w:szCs w:val="20"/>
        </w:rPr>
      </w:pPr>
      <w:r w:rsidRPr="00ED18EA">
        <w:rPr>
          <w:sz w:val="20"/>
          <w:szCs w:val="20"/>
        </w:rPr>
        <w:t xml:space="preserve">Wraz z zawarciem niniejszej umowy Wykonawca upoważnia Zamawiającego do przetwarzania jego danych osobowych w szczególności w zakresie udostępniania tych danych na potrzeby sprawozdawczości finansowej, kontroli i ewaluacji w związku z realizacją umowy. </w:t>
      </w:r>
    </w:p>
    <w:p w14:paraId="3FE7B5B2" w14:textId="77777777" w:rsidR="00E86BDD" w:rsidRPr="00E86BDD" w:rsidRDefault="00E86BDD" w:rsidP="00ED18EA">
      <w:pPr>
        <w:pStyle w:val="Default"/>
        <w:numPr>
          <w:ilvl w:val="0"/>
          <w:numId w:val="45"/>
        </w:numPr>
        <w:tabs>
          <w:tab w:val="left" w:pos="360"/>
          <w:tab w:val="left" w:pos="720"/>
        </w:tabs>
        <w:spacing w:before="60"/>
        <w:ind w:left="284" w:hanging="284"/>
        <w:rPr>
          <w:sz w:val="20"/>
          <w:szCs w:val="20"/>
        </w:rPr>
      </w:pPr>
      <w:r w:rsidRPr="00E86BDD">
        <w:rPr>
          <w:sz w:val="20"/>
          <w:szCs w:val="20"/>
        </w:rPr>
        <w:t xml:space="preserve">Każda zmiana umowy wymaga formy pisemnej pod rygorem nieważności. </w:t>
      </w:r>
    </w:p>
    <w:p w14:paraId="37324B8D" w14:textId="77777777" w:rsidR="00E86BDD" w:rsidRPr="00E86BDD" w:rsidRDefault="00E86BDD" w:rsidP="00ED18EA">
      <w:pPr>
        <w:pStyle w:val="Default"/>
        <w:numPr>
          <w:ilvl w:val="0"/>
          <w:numId w:val="45"/>
        </w:numPr>
        <w:tabs>
          <w:tab w:val="left" w:pos="360"/>
          <w:tab w:val="left" w:pos="720"/>
        </w:tabs>
        <w:spacing w:before="60"/>
        <w:ind w:left="284" w:hanging="284"/>
        <w:rPr>
          <w:sz w:val="20"/>
          <w:szCs w:val="20"/>
        </w:rPr>
      </w:pPr>
      <w:r w:rsidRPr="00E86BDD">
        <w:rPr>
          <w:sz w:val="20"/>
          <w:szCs w:val="20"/>
        </w:rPr>
        <w:t>Wszelkie spory powstałe na tle realizacji niniejszej umowy będą rozstrzygane przez sądy powszechne miejscowo właściwe dla Zamawiającego.</w:t>
      </w:r>
    </w:p>
    <w:p w14:paraId="1F892A8E" w14:textId="77777777" w:rsidR="00E86BDD" w:rsidRPr="00E86BDD" w:rsidRDefault="00E86BDD" w:rsidP="00ED18EA">
      <w:pPr>
        <w:pStyle w:val="Default"/>
        <w:numPr>
          <w:ilvl w:val="0"/>
          <w:numId w:val="45"/>
        </w:numPr>
        <w:tabs>
          <w:tab w:val="left" w:pos="426"/>
        </w:tabs>
        <w:spacing w:before="60"/>
        <w:ind w:left="284" w:hanging="284"/>
        <w:rPr>
          <w:sz w:val="20"/>
          <w:szCs w:val="20"/>
        </w:rPr>
      </w:pPr>
      <w:r w:rsidRPr="00E86BDD">
        <w:rPr>
          <w:sz w:val="20"/>
          <w:szCs w:val="20"/>
        </w:rPr>
        <w:t>Umowę sporządzono w dwóch jednobrzmiących egzemplarzach, jeden dla Zamawiającego, jeden dla Wykonawcy.</w:t>
      </w:r>
    </w:p>
    <w:p w14:paraId="6C324441" w14:textId="77777777" w:rsidR="00E86BDD" w:rsidRPr="00E86BDD" w:rsidRDefault="00E86BDD" w:rsidP="00E86BDD">
      <w:pPr>
        <w:pStyle w:val="Teksttre9cci"/>
        <w:jc w:val="center"/>
        <w:rPr>
          <w:rFonts w:ascii="Times New Roman" w:hAnsi="Times New Roman" w:cs="Times New Roman"/>
        </w:rPr>
      </w:pPr>
    </w:p>
    <w:p w14:paraId="19B30418" w14:textId="77777777" w:rsidR="00E86BDD" w:rsidRPr="00E86BDD" w:rsidRDefault="00E86BDD" w:rsidP="00E86BDD">
      <w:pPr>
        <w:pStyle w:val="Default"/>
        <w:rPr>
          <w:sz w:val="20"/>
          <w:szCs w:val="20"/>
        </w:rPr>
      </w:pPr>
      <w:r w:rsidRPr="00E86BDD">
        <w:rPr>
          <w:b/>
          <w:bCs/>
          <w:sz w:val="20"/>
          <w:szCs w:val="20"/>
        </w:rPr>
        <w:t xml:space="preserve">           </w:t>
      </w:r>
      <w:r w:rsidRPr="00E86BDD">
        <w:rPr>
          <w:b/>
          <w:bCs/>
          <w:sz w:val="20"/>
          <w:szCs w:val="20"/>
        </w:rPr>
        <w:tab/>
      </w:r>
      <w:r w:rsidRPr="00E86BDD">
        <w:rPr>
          <w:b/>
          <w:bCs/>
          <w:sz w:val="20"/>
          <w:szCs w:val="20"/>
        </w:rPr>
        <w:tab/>
      </w:r>
      <w:r w:rsidRPr="00E86BDD">
        <w:rPr>
          <w:b/>
          <w:bCs/>
          <w:sz w:val="20"/>
          <w:szCs w:val="20"/>
        </w:rPr>
        <w:tab/>
      </w:r>
      <w:r w:rsidRPr="00E86BDD">
        <w:rPr>
          <w:b/>
          <w:bCs/>
          <w:sz w:val="20"/>
          <w:szCs w:val="20"/>
        </w:rPr>
        <w:tab/>
      </w:r>
      <w:r w:rsidRPr="00E86BDD">
        <w:rPr>
          <w:b/>
          <w:bCs/>
          <w:sz w:val="20"/>
          <w:szCs w:val="20"/>
        </w:rPr>
        <w:tab/>
      </w:r>
      <w:r w:rsidRPr="00E86BDD">
        <w:rPr>
          <w:b/>
          <w:bCs/>
          <w:sz w:val="20"/>
          <w:szCs w:val="20"/>
        </w:rPr>
        <w:tab/>
      </w:r>
      <w:r w:rsidRPr="00E86BDD">
        <w:rPr>
          <w:b/>
          <w:bCs/>
          <w:sz w:val="20"/>
          <w:szCs w:val="20"/>
        </w:rPr>
        <w:tab/>
      </w:r>
      <w:r w:rsidRPr="00E86BDD">
        <w:rPr>
          <w:b/>
          <w:bCs/>
          <w:sz w:val="20"/>
          <w:szCs w:val="20"/>
        </w:rPr>
        <w:tab/>
      </w:r>
      <w:r w:rsidRPr="00E86BDD">
        <w:rPr>
          <w:b/>
          <w:bCs/>
          <w:sz w:val="20"/>
          <w:szCs w:val="20"/>
        </w:rPr>
        <w:tab/>
      </w:r>
      <w:r w:rsidRPr="00E86BDD">
        <w:rPr>
          <w:b/>
          <w:bCs/>
          <w:sz w:val="20"/>
          <w:szCs w:val="20"/>
        </w:rPr>
        <w:tab/>
      </w:r>
      <w:r w:rsidRPr="00E86BDD">
        <w:rPr>
          <w:b/>
          <w:bCs/>
          <w:sz w:val="20"/>
          <w:szCs w:val="20"/>
        </w:rPr>
        <w:tab/>
        <w:t>Zamawiający:                                                              Wykonawca:</w:t>
      </w:r>
    </w:p>
    <w:p w14:paraId="72333BC1" w14:textId="77777777" w:rsidR="000137E1" w:rsidRDefault="000137E1"/>
    <w:sectPr w:rsidR="000137E1">
      <w:type w:val="continuous"/>
      <w:pgSz w:w="11906" w:h="16838"/>
      <w:pgMar w:top="1417" w:right="1417" w:bottom="1417" w:left="1417" w:header="708" w:footer="709" w:gutter="0"/>
      <w:cols w:space="708"/>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12BC6" w14:textId="77777777" w:rsidR="008B15F3" w:rsidRDefault="008B15F3" w:rsidP="00E86BDD">
      <w:r>
        <w:separator/>
      </w:r>
    </w:p>
  </w:endnote>
  <w:endnote w:type="continuationSeparator" w:id="0">
    <w:p w14:paraId="625725C0" w14:textId="77777777" w:rsidR="008B15F3" w:rsidRDefault="008B15F3" w:rsidP="00E86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Wingdings 3"/>
    <w:panose1 w:val="05050102010706020507"/>
    <w:charset w:val="02"/>
    <w:family w:val="roman"/>
    <w:pitch w:val="variable"/>
    <w:sig w:usb0="00000000" w:usb1="10000000" w:usb2="00000000" w:usb3="00000000" w:csb0="80000000" w:csb1="00000000"/>
  </w:font>
  <w:font w:name="Times New Roman">
    <w:altName w:val="Tahoma"/>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00000005" w:usb1="00000000" w:usb2="00000000" w:usb3="00000000" w:csb0="00000002" w:csb1="00000000"/>
  </w:font>
  <w:font w:name="Verdana">
    <w:altName w:val="Verdana"/>
    <w:panose1 w:val="020B0604030504040204"/>
    <w:charset w:val="EE"/>
    <w:family w:val="swiss"/>
    <w:pitch w:val="variable"/>
    <w:sig w:usb0="A00006FF" w:usb1="4000205B" w:usb2="0000001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altName w:val="Courier New"/>
    <w:panose1 w:val="02070309020205020404"/>
    <w:charset w:val="EE"/>
    <w:family w:val="modern"/>
    <w:pitch w:val="fixed"/>
    <w:sig w:usb0="E0002EFF" w:usb1="C0007843" w:usb2="00000009" w:usb3="00000000" w:csb0="000001FF" w:csb1="00000000"/>
  </w:font>
  <w:font w:name="Arial Unicode MS">
    <w:altName w:val="Arial"/>
    <w:panose1 w:val="020B0604020202020204"/>
    <w:charset w:val="EE"/>
    <w:family w:val="roman"/>
    <w:pitch w:val="variable"/>
    <w:sig w:usb0="00000007" w:usb1="00000000" w:usb2="00000000" w:usb3="00000000" w:csb0="00000003" w:csb1="00000000"/>
  </w:font>
  <w:font w:name="SimSun">
    <w:altName w:val="??ˇ¦||||ˇ¦|||ˇ¦|ˇ¦¨§ˇ¦|ˇ§ˇěˇ¦||"/>
    <w:panose1 w:val="02010600030101010101"/>
    <w:charset w:val="86"/>
    <w:family w:val="auto"/>
    <w:pitch w:val="variable"/>
    <w:sig w:usb0="00000003" w:usb1="288F0000" w:usb2="00000016" w:usb3="00000000" w:csb0="00040001" w:csb1="00000000"/>
  </w:font>
  <w:font w:name="Liberation Sans">
    <w:altName w:val="Arial"/>
    <w:charset w:val="EE"/>
    <w:family w:val="roman"/>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5864" w14:textId="77777777" w:rsidR="00E86BDD" w:rsidRDefault="00E86BDD">
    <w:pPr>
      <w:pStyle w:val="Stopka"/>
      <w:jc w:val="right"/>
    </w:pPr>
    <w:r>
      <w:rPr>
        <w:rFonts w:ascii="Arial" w:hAnsi="Arial" w:cs="Arial"/>
        <w:sz w:val="16"/>
        <w:szCs w:val="16"/>
      </w:rPr>
      <w:t xml:space="preserve">Strona </w:t>
    </w:r>
    <w:r>
      <w:rPr>
        <w:rFonts w:ascii="Arial" w:hAnsi="Arial" w:cs="Arial"/>
        <w:b/>
        <w:snapToGrid w:val="0"/>
        <w:sz w:val="16"/>
        <w:szCs w:val="16"/>
      </w:rPr>
      <w:fldChar w:fldCharType="begin"/>
    </w:r>
    <w:r>
      <w:rPr>
        <w:rFonts w:ascii="Arial" w:hAnsi="Arial" w:cs="Arial"/>
        <w:b/>
        <w:snapToGrid w:val="0"/>
        <w:sz w:val="16"/>
        <w:szCs w:val="16"/>
      </w:rPr>
      <w:instrText xml:space="preserve"> PAGE </w:instrText>
    </w:r>
    <w:r>
      <w:rPr>
        <w:rFonts w:ascii="Arial" w:hAnsi="Arial" w:cs="Arial"/>
        <w:b/>
        <w:snapToGrid w:val="0"/>
        <w:sz w:val="16"/>
        <w:szCs w:val="16"/>
      </w:rPr>
      <w:fldChar w:fldCharType="separate"/>
    </w:r>
    <w:r>
      <w:rPr>
        <w:rFonts w:ascii="Arial" w:hAnsi="Arial" w:cs="Arial"/>
        <w:b/>
        <w:snapToGrid w:val="0"/>
        <w:sz w:val="16"/>
        <w:szCs w:val="16"/>
      </w:rPr>
      <w:t>29</w:t>
    </w:r>
    <w:r>
      <w:rPr>
        <w:rFonts w:ascii="Arial" w:hAnsi="Arial" w:cs="Arial"/>
        <w:b/>
        <w:snapToGrid w:val="0"/>
        <w:sz w:val="16"/>
        <w:szCs w:val="16"/>
      </w:rPr>
      <w:fldChar w:fldCharType="end"/>
    </w:r>
    <w:r>
      <w:rPr>
        <w:rFonts w:ascii="Arial" w:hAnsi="Arial" w:cs="Arial"/>
        <w:sz w:val="16"/>
        <w:szCs w:val="16"/>
      </w:rPr>
      <w:t xml:space="preserve"> z </w:t>
    </w:r>
    <w:r>
      <w:rPr>
        <w:rFonts w:ascii="Arial" w:hAnsi="Arial" w:cs="Arial"/>
        <w:b/>
        <w:snapToGrid w:val="0"/>
        <w:sz w:val="16"/>
        <w:szCs w:val="16"/>
      </w:rPr>
      <w:fldChar w:fldCharType="begin"/>
    </w:r>
    <w:r>
      <w:rPr>
        <w:rFonts w:ascii="Arial" w:hAnsi="Arial" w:cs="Arial"/>
        <w:b/>
        <w:snapToGrid w:val="0"/>
        <w:sz w:val="16"/>
        <w:szCs w:val="16"/>
      </w:rPr>
      <w:instrText xml:space="preserve"> NUMPAGES </w:instrText>
    </w:r>
    <w:r>
      <w:rPr>
        <w:rFonts w:ascii="Arial" w:hAnsi="Arial" w:cs="Arial"/>
        <w:b/>
        <w:snapToGrid w:val="0"/>
        <w:sz w:val="16"/>
        <w:szCs w:val="16"/>
      </w:rPr>
      <w:fldChar w:fldCharType="separate"/>
    </w:r>
    <w:r>
      <w:rPr>
        <w:rFonts w:ascii="Arial" w:hAnsi="Arial" w:cs="Arial"/>
        <w:b/>
        <w:snapToGrid w:val="0"/>
        <w:sz w:val="16"/>
        <w:szCs w:val="16"/>
      </w:rPr>
      <w:t>29</w:t>
    </w:r>
    <w:r>
      <w:rPr>
        <w:rFonts w:ascii="Arial" w:hAnsi="Arial" w:cs="Arial"/>
        <w:b/>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83277" w14:textId="77777777" w:rsidR="008B15F3" w:rsidRDefault="008B15F3" w:rsidP="00E86BDD">
      <w:r>
        <w:separator/>
      </w:r>
    </w:p>
  </w:footnote>
  <w:footnote w:type="continuationSeparator" w:id="0">
    <w:p w14:paraId="221D819F" w14:textId="77777777" w:rsidR="008B15F3" w:rsidRDefault="008B15F3" w:rsidP="00E86BDD">
      <w:r>
        <w:continuationSeparator/>
      </w:r>
    </w:p>
  </w:footnote>
  <w:footnote w:id="1">
    <w:p w14:paraId="03B0C020" w14:textId="77777777" w:rsidR="00E86BDD" w:rsidRDefault="00E86BDD" w:rsidP="00E86BDD">
      <w:pPr>
        <w:pStyle w:val="Przypisdolny"/>
      </w:pPr>
      <w:r w:rsidRPr="00D768FA">
        <w:rPr>
          <w:rStyle w:val="Odwoanieprzypisudolnego"/>
          <w:rFonts w:eastAsiaTheme="minorEastAsia"/>
        </w:rPr>
        <w:footnoteRef/>
      </w:r>
      <w:r>
        <w:rPr>
          <w:rFonts w:ascii="Cambria" w:hAnsi="Cambria"/>
          <w:sz w:val="12"/>
          <w:szCs w:val="12"/>
        </w:rPr>
        <w:t xml:space="preserve"> Wykonawca modeluje tabelę powyżej w zależności od swego składu.</w:t>
      </w:r>
    </w:p>
  </w:footnote>
  <w:footnote w:id="2">
    <w:p w14:paraId="2EC72FF7" w14:textId="77777777" w:rsidR="00E86BDD" w:rsidRDefault="00E86BDD" w:rsidP="00E86BDD">
      <w:pPr>
        <w:pStyle w:val="Przypisdolny"/>
      </w:pPr>
      <w:r w:rsidRPr="00D768FA">
        <w:rPr>
          <w:rStyle w:val="Odwoanieprzypisudolnego"/>
          <w:rFonts w:eastAsiaTheme="minorEastAsia"/>
        </w:rPr>
        <w:footnoteRef/>
      </w:r>
      <w:r>
        <w:rPr>
          <w:rFonts w:ascii="Cambria" w:hAnsi="Cambria"/>
          <w:sz w:val="12"/>
          <w:szCs w:val="12"/>
        </w:rPr>
        <w:t xml:space="preserve"> Wykonawcy wspólnie ubiegający się o udzielenie zamówienia wskazują dane pełnomocnika (lidera), </w:t>
      </w:r>
      <w:r>
        <w:br/>
      </w:r>
      <w:r>
        <w:rPr>
          <w:rFonts w:ascii="Cambria" w:hAnsi="Cambria"/>
          <w:sz w:val="12"/>
          <w:szCs w:val="12"/>
        </w:rPr>
        <w:t>z którym prowadzona będzie wszelka korespondencja.</w:t>
      </w:r>
      <w:r>
        <w:rPr>
          <w:rFonts w:ascii="Cambria" w:hAnsi="Cambria"/>
          <w:sz w:val="20"/>
          <w:szCs w:val="20"/>
        </w:rPr>
        <w:t xml:space="preserve"> </w:t>
      </w:r>
    </w:p>
  </w:footnote>
  <w:footnote w:id="3">
    <w:p w14:paraId="2A87F43E" w14:textId="77777777" w:rsidR="00E86BDD" w:rsidRDefault="00E86BDD" w:rsidP="00E86BDD">
      <w:pPr>
        <w:pStyle w:val="Przypisdolny"/>
      </w:pPr>
      <w:r w:rsidRPr="00D768FA">
        <w:rPr>
          <w:rStyle w:val="Odwoanieprzypisudolnego"/>
          <w:rFonts w:eastAsiaTheme="minorEastAsia"/>
        </w:rPr>
        <w:footnoteRef/>
      </w:r>
      <w:r>
        <w:rPr>
          <w:rFonts w:ascii="Cambria" w:hAnsi="Cambria"/>
          <w:sz w:val="12"/>
          <w:szCs w:val="12"/>
        </w:rPr>
        <w:t xml:space="preserve"> niepotrzebne skreślić</w:t>
      </w:r>
    </w:p>
  </w:footnote>
  <w:footnote w:id="4">
    <w:p w14:paraId="3CB1BC60" w14:textId="77777777" w:rsidR="00E86BDD" w:rsidRDefault="00E86BDD" w:rsidP="00E86BDD">
      <w:pPr>
        <w:pStyle w:val="Przypisdolny"/>
      </w:pPr>
      <w:r w:rsidRPr="00D768FA">
        <w:rPr>
          <w:rStyle w:val="Odwoanieprzypisudolnego"/>
          <w:rFonts w:eastAsiaTheme="minorEastAsia"/>
        </w:rPr>
        <w:footnoteRef/>
      </w:r>
      <w:r>
        <w:rPr>
          <w:rFonts w:ascii="Cambria" w:hAnsi="Cambria" w:cs="Tahoma"/>
          <w:bCs/>
          <w:sz w:val="12"/>
          <w:szCs w:val="12"/>
        </w:rPr>
        <w:t>należy wypełnić, jeżeli oświadczenia lub dokumenty, o których mowa w § 6-9</w:t>
      </w:r>
      <w:r>
        <w:rPr>
          <w:rFonts w:ascii="Cambria" w:hAnsi="Cambria" w:cs="Tahoma"/>
          <w:bCs/>
          <w:i/>
          <w:sz w:val="12"/>
          <w:szCs w:val="12"/>
        </w:rPr>
        <w:t xml:space="preserve"> Rozporządzenia Ministra Rozwoju, Pracy i Technologii z dnia 23 grudnia 2020 r. w sprawie podmiotowych środków dowodowych oraz innych dokumentów lub oświadczeń, jakich może żądać zamawiający od wykonawcy, </w:t>
      </w:r>
      <w:r>
        <w:rPr>
          <w:rFonts w:ascii="Cambria" w:hAnsi="Cambria" w:cs="Tahoma"/>
          <w:bCs/>
          <w:sz w:val="12"/>
          <w:szCs w:val="12"/>
        </w:rPr>
        <w:t>znajdują się w posiadaniu Zamawiającego, w szczególności oświadczenia lub dokumenty przechowywane przez zamawiającego zgodnie z art. 78 ust. 1 Pzp</w:t>
      </w:r>
    </w:p>
  </w:footnote>
  <w:footnote w:id="5">
    <w:p w14:paraId="09947E27" w14:textId="77777777" w:rsidR="00E86BDD" w:rsidRDefault="00E86BDD" w:rsidP="00E86BDD">
      <w:pPr>
        <w:pStyle w:val="Przypisdolny"/>
      </w:pPr>
      <w:r w:rsidRPr="00D768FA">
        <w:rPr>
          <w:rStyle w:val="Odwoanieprzypisudolnego"/>
          <w:rFonts w:eastAsiaTheme="minorEastAsia"/>
        </w:rPr>
        <w:footnoteRef/>
      </w:r>
      <w:r>
        <w:rPr>
          <w:rFonts w:ascii="Cambria" w:hAnsi="Cambria"/>
          <w:sz w:val="12"/>
          <w:szCs w:val="12"/>
        </w:rPr>
        <w:t xml:space="preserve">Oświadczenia lub dokumenty, o których mowa w § 6 - 9 </w:t>
      </w:r>
      <w:r>
        <w:rPr>
          <w:rFonts w:ascii="Cambria" w:hAnsi="Cambria" w:cs="Tahoma"/>
          <w:i/>
          <w:sz w:val="12"/>
          <w:szCs w:val="12"/>
        </w:rPr>
        <w:t>Rozporządzenia Ministra Rozwoju, Pracy i Technologii z dnia</w:t>
      </w:r>
      <w:r>
        <w:br/>
      </w:r>
      <w:r>
        <w:rPr>
          <w:rFonts w:ascii="Cambria" w:hAnsi="Cambria" w:cs="Tahoma"/>
          <w:i/>
          <w:sz w:val="12"/>
          <w:szCs w:val="12"/>
        </w:rPr>
        <w:t xml:space="preserve">23 grudnia 2020 r. w sprawie podmiotowych środków dowodowych oraz innych dokumentów lub oświadczeń, jakich może żądać zamawiający od wykonawcy </w:t>
      </w:r>
      <w:r>
        <w:rPr>
          <w:rFonts w:ascii="Cambria" w:hAnsi="Cambria" w:cs="Tahoma"/>
          <w:bCs/>
          <w:sz w:val="12"/>
          <w:szCs w:val="12"/>
        </w:rPr>
        <w:t xml:space="preserve">(Dz. U. poz. 2415), </w:t>
      </w:r>
      <w:r>
        <w:rPr>
          <w:rFonts w:ascii="Cambria" w:hAnsi="Cambria" w:cs="Tahoma"/>
          <w:sz w:val="12"/>
          <w:szCs w:val="12"/>
        </w:rPr>
        <w:t>które znajdują się w posiadaniu Zamawiającego, w szczególności oświadczenia lub dokumenty przechowywane przez Zamawiającego zgodnie z art. 78 ust. 1 Pzp, w celu potwierdzenia okoliczności, o których mowa w art. 273 ust. 1 Pzp.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3F2EB1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10269CA"/>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BF8B7D8"/>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decimal"/>
      <w:lvlText w:val="%1)"/>
      <w:lvlJc w:val="left"/>
      <w:pPr>
        <w:ind w:left="720" w:hanging="360"/>
      </w:pPr>
      <w:rPr>
        <w:rFonts w:ascii="Calibri" w:eastAsia="Times New Roman" w:hAnsi="Calibri" w:cs="Segoe UI"/>
      </w:rPr>
    </w:lvl>
    <w:lvl w:ilvl="1">
      <w:start w:val="9"/>
      <w:numFmt w:val="decimal"/>
      <w:lvlText w:val="%2)"/>
      <w:lvlJc w:val="left"/>
      <w:pPr>
        <w:ind w:left="1440" w:hanging="360"/>
      </w:pPr>
      <w:rPr>
        <w:rFonts w:ascii="Times New Roman" w:hAnsi="Times New Roman" w:cs="Times New Roman"/>
      </w:rPr>
    </w:lvl>
    <w:lvl w:ilvl="2">
      <w:start w:val="15"/>
      <w:numFmt w:val="upperRoman"/>
      <w:lvlText w:val="%3."/>
      <w:lvlJc w:val="left"/>
      <w:pPr>
        <w:ind w:left="2700" w:hanging="720"/>
      </w:pPr>
      <w:rPr>
        <w:rFonts w:ascii="Times New Roman" w:hAnsi="Times New Roman" w:cs="Times New Roman"/>
      </w:rPr>
    </w:lvl>
    <w:lvl w:ilvl="3">
      <w:start w:val="1"/>
      <w:numFmt w:val="decimal"/>
      <w:lvlText w:val="%4."/>
      <w:lvlJc w:val="left"/>
      <w:pPr>
        <w:ind w:left="2880" w:hanging="360"/>
      </w:pPr>
      <w:rPr>
        <w:rFonts w:ascii="Cambria" w:hAnsi="Cambria" w:cs="Times New Roman"/>
        <w:sz w:val="20"/>
      </w:rPr>
    </w:lvl>
    <w:lvl w:ilvl="4">
      <w:start w:val="5"/>
      <w:numFmt w:val="bullet"/>
      <w:lvlText w:val="-"/>
      <w:lvlJc w:val="left"/>
      <w:pPr>
        <w:ind w:left="3600" w:hanging="360"/>
      </w:pPr>
      <w:rPr>
        <w:rFonts w:ascii="Liberation Serif"/>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4" w15:restartNumberingAfterBreak="0">
    <w:nsid w:val="00000002"/>
    <w:multiLevelType w:val="multilevel"/>
    <w:tmpl w:val="00000002"/>
    <w:lvl w:ilvl="0">
      <w:start w:val="1"/>
      <w:numFmt w:val="decimal"/>
      <w:lvlText w:val="%1."/>
      <w:lvlJc w:val="left"/>
      <w:pPr>
        <w:ind w:left="1800" w:hanging="363"/>
      </w:pPr>
      <w:rPr>
        <w:rFonts w:ascii="Cambria" w:hAnsi="Cambria" w:cs="Times New Roman"/>
        <w:sz w:val="20"/>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36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5" w15:restartNumberingAfterBreak="0">
    <w:nsid w:val="00000003"/>
    <w:multiLevelType w:val="multilevel"/>
    <w:tmpl w:val="00000003"/>
    <w:lvl w:ilvl="0">
      <w:start w:val="1"/>
      <w:numFmt w:val="decimal"/>
      <w:lvlText w:val="%1."/>
      <w:lvlJc w:val="left"/>
      <w:pPr>
        <w:ind w:left="1800" w:hanging="363"/>
      </w:pPr>
      <w:rPr>
        <w:rFonts w:ascii="Cambria" w:hAnsi="Cambria" w:cs="Times New Roman"/>
        <w:b/>
        <w:sz w:val="20"/>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6" w15:restartNumberingAfterBreak="0">
    <w:nsid w:val="00000004"/>
    <w:multiLevelType w:val="multilevel"/>
    <w:tmpl w:val="00000004"/>
    <w:lvl w:ilvl="0">
      <w:start w:val="1"/>
      <w:numFmt w:val="decimal"/>
      <w:lvlText w:val="%1."/>
      <w:lvlJc w:val="left"/>
      <w:pPr>
        <w:ind w:left="360" w:hanging="360"/>
      </w:pPr>
      <w:rPr>
        <w:rFonts w:ascii="Cambria" w:hAnsi="Cambria" w:cs="Times New Roman"/>
        <w:sz w:val="20"/>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7" w15:restartNumberingAfterBreak="0">
    <w:nsid w:val="00000005"/>
    <w:multiLevelType w:val="multilevel"/>
    <w:tmpl w:val="00000005"/>
    <w:lvl w:ilvl="0">
      <w:start w:val="1"/>
      <w:numFmt w:val="decimal"/>
      <w:lvlText w:val="%1."/>
      <w:lvlJc w:val="left"/>
      <w:pPr>
        <w:ind w:left="2340" w:hanging="360"/>
      </w:pPr>
      <w:rPr>
        <w:rFonts w:ascii="Cambria" w:hAnsi="Cambria" w:cs="Times New Roman"/>
        <w:b/>
        <w:sz w:val="20"/>
      </w:rPr>
    </w:lvl>
    <w:lvl w:ilvl="1">
      <w:start w:val="1"/>
      <w:numFmt w:val="decimal"/>
      <w:lvlText w:val="%2)"/>
      <w:lvlJc w:val="left"/>
      <w:pPr>
        <w:ind w:left="1440" w:hanging="360"/>
      </w:pPr>
      <w:rPr>
        <w:rFonts w:ascii="Cambria" w:hAnsi="Cambria" w:cs="Times New Roman"/>
        <w:b/>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360" w:hanging="360"/>
      </w:pPr>
      <w:rPr>
        <w:rFonts w:ascii="Cambria" w:hAnsi="Cambria" w:cs="Times New Roman"/>
        <w:b/>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Cambria" w:hAnsi="Cambria" w:cs="Times New Roman"/>
        <w:b/>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8" w15:restartNumberingAfterBreak="0">
    <w:nsid w:val="00000006"/>
    <w:multiLevelType w:val="multilevel"/>
    <w:tmpl w:val="00000006"/>
    <w:lvl w:ilvl="0">
      <w:start w:val="1"/>
      <w:numFmt w:val="decimal"/>
      <w:lvlText w:val="%1."/>
      <w:lvlJc w:val="left"/>
      <w:pPr>
        <w:ind w:left="454" w:hanging="454"/>
      </w:pPr>
      <w:rPr>
        <w:rFonts w:ascii="Cambria" w:hAnsi="Cambria" w:cs="Times New Roman"/>
        <w:b w:val="0"/>
        <w:sz w:val="20"/>
      </w:rPr>
    </w:lvl>
    <w:lvl w:ilvl="1">
      <w:start w:val="1"/>
      <w:numFmt w:val="lowerLetter"/>
      <w:lvlText w:val="%2)"/>
      <w:lvlJc w:val="left"/>
      <w:pPr>
        <w:ind w:left="884" w:hanging="360"/>
      </w:pPr>
      <w:rPr>
        <w:rFonts w:ascii="Times New Roman" w:hAnsi="Times New Roman" w:cs="Times New Roman"/>
      </w:rPr>
    </w:lvl>
    <w:lvl w:ilvl="2">
      <w:start w:val="1"/>
      <w:numFmt w:val="decimal"/>
      <w:lvlText w:val="%3)"/>
      <w:lvlJc w:val="left"/>
      <w:pPr>
        <w:ind w:left="1784" w:hanging="360"/>
      </w:pPr>
      <w:rPr>
        <w:rFonts w:ascii="Cambria" w:hAnsi="Cambria" w:cs="Times New Roman"/>
        <w:b/>
        <w:sz w:val="20"/>
      </w:rPr>
    </w:lvl>
    <w:lvl w:ilvl="3">
      <w:start w:val="1"/>
      <w:numFmt w:val="decimal"/>
      <w:lvlText w:val="%4."/>
      <w:lvlJc w:val="left"/>
      <w:pPr>
        <w:ind w:left="2324" w:hanging="360"/>
      </w:pPr>
      <w:rPr>
        <w:rFonts w:ascii="Times New Roman" w:hAnsi="Times New Roman" w:cs="Times New Roman"/>
      </w:rPr>
    </w:lvl>
    <w:lvl w:ilvl="4">
      <w:start w:val="1"/>
      <w:numFmt w:val="lowerLetter"/>
      <w:lvlText w:val="%5."/>
      <w:lvlJc w:val="left"/>
      <w:pPr>
        <w:ind w:left="3044" w:hanging="360"/>
      </w:pPr>
      <w:rPr>
        <w:rFonts w:ascii="Times New Roman" w:hAnsi="Times New Roman" w:cs="Times New Roman"/>
      </w:rPr>
    </w:lvl>
    <w:lvl w:ilvl="5">
      <w:start w:val="1"/>
      <w:numFmt w:val="lowerRoman"/>
      <w:lvlText w:val="%6."/>
      <w:lvlJc w:val="right"/>
      <w:pPr>
        <w:ind w:left="3764" w:hanging="180"/>
      </w:pPr>
      <w:rPr>
        <w:rFonts w:ascii="Times New Roman" w:hAnsi="Times New Roman" w:cs="Times New Roman"/>
      </w:rPr>
    </w:lvl>
    <w:lvl w:ilvl="6">
      <w:start w:val="1"/>
      <w:numFmt w:val="decimal"/>
      <w:lvlText w:val="%7."/>
      <w:lvlJc w:val="left"/>
      <w:pPr>
        <w:ind w:left="4484" w:hanging="360"/>
      </w:pPr>
      <w:rPr>
        <w:rFonts w:ascii="Times New Roman" w:hAnsi="Times New Roman" w:cs="Times New Roman"/>
      </w:rPr>
    </w:lvl>
    <w:lvl w:ilvl="7">
      <w:start w:val="1"/>
      <w:numFmt w:val="lowerLetter"/>
      <w:lvlText w:val="%8."/>
      <w:lvlJc w:val="left"/>
      <w:pPr>
        <w:ind w:left="5204" w:hanging="360"/>
      </w:pPr>
      <w:rPr>
        <w:rFonts w:ascii="Times New Roman" w:hAnsi="Times New Roman" w:cs="Times New Roman"/>
      </w:rPr>
    </w:lvl>
    <w:lvl w:ilvl="8">
      <w:start w:val="1"/>
      <w:numFmt w:val="lowerRoman"/>
      <w:lvlText w:val="%9."/>
      <w:lvlJc w:val="right"/>
      <w:pPr>
        <w:ind w:left="5924" w:hanging="180"/>
      </w:pPr>
      <w:rPr>
        <w:rFonts w:ascii="Times New Roman" w:hAnsi="Times New Roman" w:cs="Times New Roman"/>
      </w:rPr>
    </w:lvl>
  </w:abstractNum>
  <w:abstractNum w:abstractNumId="9" w15:restartNumberingAfterBreak="0">
    <w:nsid w:val="00000007"/>
    <w:multiLevelType w:val="multilevel"/>
    <w:tmpl w:val="00000007"/>
    <w:lvl w:ilvl="0">
      <w:start w:val="11"/>
      <w:numFmt w:val="decimal"/>
      <w:lvlText w:val="%1."/>
      <w:lvlJc w:val="left"/>
      <w:rPr>
        <w:rFonts w:ascii="Verdana" w:eastAsia="Times New Roman" w:hAnsi="Verdana" w:cs="Verdana"/>
      </w:rPr>
    </w:lvl>
    <w:lvl w:ilvl="1">
      <w:start w:val="1"/>
      <w:numFmt w:val="decimal"/>
      <w:lvlText w:val="%2."/>
      <w:lvlJc w:val="left"/>
      <w:rPr>
        <w:rFonts w:ascii="Cambria" w:eastAsia="Times New Roman" w:hAnsi="Cambria" w:cs="Arial"/>
        <w:b/>
        <w:sz w:val="20"/>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10" w15:restartNumberingAfterBreak="0">
    <w:nsid w:val="00000008"/>
    <w:multiLevelType w:val="multilevel"/>
    <w:tmpl w:val="00000008"/>
    <w:lvl w:ilvl="0">
      <w:start w:val="1"/>
      <w:numFmt w:val="decimal"/>
      <w:lvlText w:val="%1."/>
      <w:lvlJc w:val="left"/>
      <w:pPr>
        <w:ind w:left="697"/>
      </w:pPr>
      <w:rPr>
        <w:rFonts w:ascii="Cambria" w:eastAsia="Times New Roman" w:hAnsi="Cambria" w:cs="Arial"/>
        <w:b/>
        <w:sz w:val="20"/>
      </w:rPr>
    </w:lvl>
    <w:lvl w:ilvl="1">
      <w:start w:val="1"/>
      <w:numFmt w:val="decimal"/>
      <w:lvlText w:val="%2)"/>
      <w:lvlJc w:val="left"/>
      <w:pPr>
        <w:ind w:left="697"/>
      </w:pPr>
      <w:rPr>
        <w:rFonts w:ascii="Arial" w:eastAsia="Times New Roman" w:hAnsi="Arial" w:cs="Arial"/>
      </w:rPr>
    </w:lvl>
    <w:lvl w:ilvl="2">
      <w:numFmt w:val="decimal"/>
      <w:lvlText w:val="?"/>
      <w:lvlJc w:val="left"/>
      <w:pPr>
        <w:ind w:left="697"/>
      </w:pPr>
      <w:rPr>
        <w:rFonts w:ascii="Times New Roman" w:cs="Times New Roman"/>
      </w:rPr>
    </w:lvl>
    <w:lvl w:ilvl="3">
      <w:numFmt w:val="decimal"/>
      <w:lvlText w:val="?"/>
      <w:lvlJc w:val="left"/>
      <w:pPr>
        <w:ind w:left="697"/>
      </w:pPr>
      <w:rPr>
        <w:rFonts w:ascii="Times New Roman" w:cs="Times New Roman"/>
      </w:rPr>
    </w:lvl>
    <w:lvl w:ilvl="4">
      <w:numFmt w:val="decimal"/>
      <w:lvlText w:val="?"/>
      <w:lvlJc w:val="left"/>
      <w:pPr>
        <w:ind w:left="697"/>
      </w:pPr>
      <w:rPr>
        <w:rFonts w:ascii="Times New Roman" w:cs="Times New Roman"/>
      </w:rPr>
    </w:lvl>
    <w:lvl w:ilvl="5">
      <w:numFmt w:val="decimal"/>
      <w:lvlText w:val="?"/>
      <w:lvlJc w:val="left"/>
      <w:pPr>
        <w:ind w:left="697"/>
      </w:pPr>
      <w:rPr>
        <w:rFonts w:ascii="Times New Roman" w:cs="Times New Roman"/>
      </w:rPr>
    </w:lvl>
    <w:lvl w:ilvl="6">
      <w:numFmt w:val="decimal"/>
      <w:lvlText w:val="?"/>
      <w:lvlJc w:val="left"/>
      <w:pPr>
        <w:ind w:left="697"/>
      </w:pPr>
      <w:rPr>
        <w:rFonts w:ascii="Times New Roman" w:cs="Times New Roman"/>
      </w:rPr>
    </w:lvl>
    <w:lvl w:ilvl="7">
      <w:numFmt w:val="decimal"/>
      <w:lvlText w:val="?"/>
      <w:lvlJc w:val="left"/>
      <w:pPr>
        <w:ind w:left="697"/>
      </w:pPr>
      <w:rPr>
        <w:rFonts w:ascii="Times New Roman" w:cs="Times New Roman"/>
      </w:rPr>
    </w:lvl>
    <w:lvl w:ilvl="8">
      <w:numFmt w:val="decimal"/>
      <w:lvlText w:val="?"/>
      <w:lvlJc w:val="left"/>
      <w:pPr>
        <w:ind w:left="697"/>
      </w:pPr>
      <w:rPr>
        <w:rFonts w:ascii="Times New Roman" w:cs="Times New Roman"/>
      </w:rPr>
    </w:lvl>
  </w:abstractNum>
  <w:abstractNum w:abstractNumId="11" w15:restartNumberingAfterBreak="0">
    <w:nsid w:val="00000009"/>
    <w:multiLevelType w:val="multilevel"/>
    <w:tmpl w:val="00000009"/>
    <w:lvl w:ilvl="0">
      <w:start w:val="1"/>
      <w:numFmt w:val="decimal"/>
      <w:lvlText w:val="%1."/>
      <w:lvlJc w:val="left"/>
      <w:pPr>
        <w:ind w:left="1009" w:hanging="453"/>
      </w:pPr>
      <w:rPr>
        <w:rFonts w:ascii="Cambria" w:hAnsi="Cambria" w:cs="Times New Roman"/>
        <w:sz w:val="20"/>
      </w:rPr>
    </w:lvl>
    <w:lvl w:ilvl="1">
      <w:start w:val="1"/>
      <w:numFmt w:val="lowerLetter"/>
      <w:lvlText w:val="%2)"/>
      <w:lvlJc w:val="left"/>
      <w:pPr>
        <w:ind w:left="1440" w:hanging="360"/>
      </w:pPr>
      <w:rPr>
        <w:rFonts w:ascii="Arial" w:eastAsia="Times New Roman" w:hAnsi="Arial" w:cs="Arial"/>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1009" w:hanging="453"/>
      </w:pPr>
      <w:rPr>
        <w:rFonts w:ascii="Cambria" w:hAnsi="Cambria"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2" w15:restartNumberingAfterBreak="0">
    <w:nsid w:val="0000000A"/>
    <w:multiLevelType w:val="multilevel"/>
    <w:tmpl w:val="0000000A"/>
    <w:lvl w:ilvl="0">
      <w:start w:val="1"/>
      <w:numFmt w:val="decimal"/>
      <w:lvlText w:val="%1"/>
      <w:lvlJc w:val="left"/>
      <w:pPr>
        <w:ind w:left="1009" w:hanging="453"/>
      </w:pPr>
      <w:rPr>
        <w:rFonts w:ascii="Cambria" w:hAnsi="Cambria" w:cs="Times New Roman"/>
        <w:b/>
        <w:sz w:val="20"/>
      </w:rPr>
    </w:lvl>
    <w:lvl w:ilvl="1">
      <w:start w:val="1"/>
      <w:numFmt w:val="lowerLetter"/>
      <w:lvlText w:val="%2."/>
      <w:lvlJc w:val="left"/>
      <w:pPr>
        <w:ind w:left="1080" w:hanging="360"/>
      </w:pPr>
      <w:rPr>
        <w:rFonts w:ascii="Times New Roman" w:hAnsi="Times New Roman" w:cs="Times New Roman"/>
      </w:rPr>
    </w:lvl>
    <w:lvl w:ilvl="2">
      <w:start w:val="1"/>
      <w:numFmt w:val="lowerRoman"/>
      <w:lvlText w:val="%3."/>
      <w:lvlJc w:val="right"/>
      <w:pPr>
        <w:ind w:left="1800" w:hanging="180"/>
      </w:pPr>
      <w:rPr>
        <w:rFonts w:ascii="Times New Roman" w:hAnsi="Times New Roman" w:cs="Times New Roman"/>
      </w:rPr>
    </w:lvl>
    <w:lvl w:ilvl="3">
      <w:start w:val="1"/>
      <w:numFmt w:val="decimal"/>
      <w:lvlText w:val="%4."/>
      <w:lvlJc w:val="left"/>
      <w:pPr>
        <w:ind w:left="2520" w:hanging="360"/>
      </w:pPr>
      <w:rPr>
        <w:rFonts w:ascii="Times New Roman" w:hAnsi="Times New Roman" w:cs="Times New Roman"/>
      </w:rPr>
    </w:lvl>
    <w:lvl w:ilvl="4">
      <w:start w:val="1"/>
      <w:numFmt w:val="lowerLetter"/>
      <w:lvlText w:val="%5."/>
      <w:lvlJc w:val="left"/>
      <w:pPr>
        <w:ind w:left="3240" w:hanging="360"/>
      </w:pPr>
      <w:rPr>
        <w:rFonts w:ascii="Times New Roman" w:hAnsi="Times New Roman" w:cs="Times New Roman"/>
      </w:rPr>
    </w:lvl>
    <w:lvl w:ilvl="5">
      <w:start w:val="1"/>
      <w:numFmt w:val="lowerRoman"/>
      <w:lvlText w:val="%6."/>
      <w:lvlJc w:val="right"/>
      <w:pPr>
        <w:ind w:left="3960" w:hanging="180"/>
      </w:pPr>
      <w:rPr>
        <w:rFonts w:ascii="Times New Roman" w:hAnsi="Times New Roman" w:cs="Times New Roman"/>
      </w:rPr>
    </w:lvl>
    <w:lvl w:ilvl="6">
      <w:start w:val="1"/>
      <w:numFmt w:val="decimal"/>
      <w:lvlText w:val="%7."/>
      <w:lvlJc w:val="left"/>
      <w:pPr>
        <w:ind w:left="4680" w:hanging="360"/>
      </w:pPr>
      <w:rPr>
        <w:rFonts w:ascii="Times New Roman" w:hAnsi="Times New Roman" w:cs="Times New Roman"/>
      </w:rPr>
    </w:lvl>
    <w:lvl w:ilvl="7">
      <w:start w:val="1"/>
      <w:numFmt w:val="lowerLetter"/>
      <w:lvlText w:val="%8."/>
      <w:lvlJc w:val="left"/>
      <w:pPr>
        <w:ind w:left="5400" w:hanging="360"/>
      </w:pPr>
      <w:rPr>
        <w:rFonts w:ascii="Times New Roman" w:hAnsi="Times New Roman" w:cs="Times New Roman"/>
      </w:rPr>
    </w:lvl>
    <w:lvl w:ilvl="8">
      <w:start w:val="1"/>
      <w:numFmt w:val="lowerRoman"/>
      <w:lvlText w:val="%9."/>
      <w:lvlJc w:val="right"/>
      <w:pPr>
        <w:ind w:left="6120" w:hanging="180"/>
      </w:pPr>
      <w:rPr>
        <w:rFonts w:ascii="Times New Roman" w:hAnsi="Times New Roman" w:cs="Times New Roman"/>
      </w:rPr>
    </w:lvl>
  </w:abstractNum>
  <w:abstractNum w:abstractNumId="13" w15:restartNumberingAfterBreak="0">
    <w:nsid w:val="0000000B"/>
    <w:multiLevelType w:val="multilevel"/>
    <w:tmpl w:val="0000000B"/>
    <w:lvl w:ilvl="0">
      <w:start w:val="1"/>
      <w:numFmt w:val="decimal"/>
      <w:lvlText w:val="%1."/>
      <w:lvlJc w:val="left"/>
      <w:pPr>
        <w:ind w:left="720" w:hanging="720"/>
      </w:pPr>
      <w:rPr>
        <w:rFonts w:ascii="Cambria" w:eastAsia="Times New Roman" w:hAnsi="Cambria" w:cs="Arial"/>
        <w:b/>
        <w:sz w:val="20"/>
      </w:rPr>
    </w:lvl>
    <w:lvl w:ilvl="1">
      <w:start w:val="1"/>
      <w:numFmt w:val="decimal"/>
      <w:lvlText w:val="%2."/>
      <w:lvlJc w:val="left"/>
      <w:pPr>
        <w:ind w:left="72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decimal"/>
      <w:lvlText w:val="%6."/>
      <w:lvlJc w:val="right"/>
      <w:pPr>
        <w:ind w:left="4320" w:hanging="180"/>
      </w:pPr>
      <w:rPr>
        <w:rFonts w:ascii="Arial" w:eastAsia="Times New Roman" w:hAnsi="Arial" w:cs="Arial"/>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4" w15:restartNumberingAfterBreak="0">
    <w:nsid w:val="0000000C"/>
    <w:multiLevelType w:val="multilevel"/>
    <w:tmpl w:val="0000000C"/>
    <w:lvl w:ilvl="0">
      <w:start w:val="1"/>
      <w:numFmt w:val="decimal"/>
      <w:lvlText w:val="%1."/>
      <w:lvlJc w:val="left"/>
      <w:pPr>
        <w:ind w:left="1800" w:hanging="363"/>
      </w:pPr>
      <w:rPr>
        <w:rFonts w:ascii="Cambria" w:eastAsia="Times New Roman" w:hAnsi="Cambria" w:cs="Arial"/>
        <w:sz w:val="20"/>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5" w15:restartNumberingAfterBreak="0">
    <w:nsid w:val="0000000D"/>
    <w:multiLevelType w:val="multilevel"/>
    <w:tmpl w:val="0000000D"/>
    <w:lvl w:ilvl="0">
      <w:start w:val="1"/>
      <w:numFmt w:val="decimal"/>
      <w:lvlText w:val="%1)"/>
      <w:lvlJc w:val="left"/>
      <w:pPr>
        <w:ind w:left="502" w:hanging="360"/>
      </w:pPr>
      <w:rPr>
        <w:rFonts w:ascii="Cambria" w:hAnsi="Cambria" w:cs="Times New Roman"/>
        <w:sz w:val="20"/>
      </w:rPr>
    </w:lvl>
    <w:lvl w:ilvl="1">
      <w:start w:val="1"/>
      <w:numFmt w:val="lowerLetter"/>
      <w:lvlText w:val="%2."/>
      <w:lvlJc w:val="left"/>
      <w:pPr>
        <w:ind w:left="1222" w:hanging="360"/>
      </w:pPr>
      <w:rPr>
        <w:rFonts w:ascii="Times New Roman" w:hAnsi="Times New Roman" w:cs="Times New Roman"/>
      </w:rPr>
    </w:lvl>
    <w:lvl w:ilvl="2">
      <w:start w:val="1"/>
      <w:numFmt w:val="lowerRoman"/>
      <w:lvlText w:val="%3."/>
      <w:lvlJc w:val="right"/>
      <w:pPr>
        <w:ind w:left="1942" w:hanging="180"/>
      </w:pPr>
      <w:rPr>
        <w:rFonts w:ascii="Times New Roman" w:hAnsi="Times New Roman" w:cs="Times New Roman"/>
      </w:rPr>
    </w:lvl>
    <w:lvl w:ilvl="3">
      <w:start w:val="1"/>
      <w:numFmt w:val="decimal"/>
      <w:lvlText w:val="%4."/>
      <w:lvlJc w:val="left"/>
      <w:pPr>
        <w:ind w:left="2662" w:hanging="360"/>
      </w:pPr>
      <w:rPr>
        <w:rFonts w:ascii="Times New Roman" w:hAnsi="Times New Roman" w:cs="Times New Roman"/>
      </w:rPr>
    </w:lvl>
    <w:lvl w:ilvl="4">
      <w:start w:val="1"/>
      <w:numFmt w:val="lowerLetter"/>
      <w:lvlText w:val="%5."/>
      <w:lvlJc w:val="left"/>
      <w:pPr>
        <w:ind w:left="3382" w:hanging="360"/>
      </w:pPr>
      <w:rPr>
        <w:rFonts w:ascii="Times New Roman" w:hAnsi="Times New Roman" w:cs="Times New Roman"/>
      </w:rPr>
    </w:lvl>
    <w:lvl w:ilvl="5">
      <w:start w:val="1"/>
      <w:numFmt w:val="lowerRoman"/>
      <w:lvlText w:val="%6."/>
      <w:lvlJc w:val="right"/>
      <w:pPr>
        <w:ind w:left="4102" w:hanging="180"/>
      </w:pPr>
      <w:rPr>
        <w:rFonts w:ascii="Times New Roman" w:hAnsi="Times New Roman" w:cs="Times New Roman"/>
      </w:rPr>
    </w:lvl>
    <w:lvl w:ilvl="6">
      <w:start w:val="1"/>
      <w:numFmt w:val="decimal"/>
      <w:lvlText w:val="%7."/>
      <w:lvlJc w:val="left"/>
      <w:pPr>
        <w:ind w:left="4822" w:hanging="360"/>
      </w:pPr>
      <w:rPr>
        <w:rFonts w:ascii="Times New Roman" w:hAnsi="Times New Roman" w:cs="Times New Roman"/>
      </w:rPr>
    </w:lvl>
    <w:lvl w:ilvl="7">
      <w:start w:val="1"/>
      <w:numFmt w:val="lowerLetter"/>
      <w:lvlText w:val="%8."/>
      <w:lvlJc w:val="left"/>
      <w:pPr>
        <w:ind w:left="5542" w:hanging="360"/>
      </w:pPr>
      <w:rPr>
        <w:rFonts w:ascii="Times New Roman" w:hAnsi="Times New Roman" w:cs="Times New Roman"/>
      </w:rPr>
    </w:lvl>
    <w:lvl w:ilvl="8">
      <w:start w:val="1"/>
      <w:numFmt w:val="lowerRoman"/>
      <w:lvlText w:val="%9."/>
      <w:lvlJc w:val="right"/>
      <w:pPr>
        <w:ind w:left="6262" w:hanging="180"/>
      </w:pPr>
      <w:rPr>
        <w:rFonts w:ascii="Times New Roman" w:hAnsi="Times New Roman" w:cs="Times New Roman"/>
      </w:rPr>
    </w:lvl>
  </w:abstractNum>
  <w:abstractNum w:abstractNumId="16" w15:restartNumberingAfterBreak="0">
    <w:nsid w:val="0000000E"/>
    <w:multiLevelType w:val="multilevel"/>
    <w:tmpl w:val="0000000E"/>
    <w:lvl w:ilvl="0">
      <w:start w:val="1"/>
      <w:numFmt w:val="lowerLetter"/>
      <w:lvlText w:val="%1)"/>
      <w:lvlJc w:val="left"/>
      <w:pPr>
        <w:ind w:left="1850" w:hanging="360"/>
      </w:pPr>
      <w:rPr>
        <w:rFonts w:ascii="Cambria" w:hAnsi="Cambria" w:cs="Times New Roman"/>
        <w:b/>
        <w:sz w:val="20"/>
      </w:rPr>
    </w:lvl>
    <w:lvl w:ilvl="1">
      <w:start w:val="1"/>
      <w:numFmt w:val="lowerLetter"/>
      <w:lvlText w:val="%2."/>
      <w:lvlJc w:val="left"/>
      <w:pPr>
        <w:ind w:left="2570" w:hanging="360"/>
      </w:pPr>
      <w:rPr>
        <w:rFonts w:ascii="Times New Roman" w:hAnsi="Times New Roman" w:cs="Times New Roman"/>
      </w:rPr>
    </w:lvl>
    <w:lvl w:ilvl="2">
      <w:start w:val="1"/>
      <w:numFmt w:val="lowerRoman"/>
      <w:lvlText w:val="%3."/>
      <w:lvlJc w:val="right"/>
      <w:pPr>
        <w:ind w:left="3290" w:hanging="180"/>
      </w:pPr>
      <w:rPr>
        <w:rFonts w:ascii="Times New Roman" w:hAnsi="Times New Roman" w:cs="Times New Roman"/>
      </w:rPr>
    </w:lvl>
    <w:lvl w:ilvl="3">
      <w:start w:val="1"/>
      <w:numFmt w:val="decimal"/>
      <w:lvlText w:val="%4."/>
      <w:lvlJc w:val="left"/>
      <w:pPr>
        <w:ind w:left="4010" w:hanging="360"/>
      </w:pPr>
      <w:rPr>
        <w:rFonts w:ascii="Times New Roman" w:hAnsi="Times New Roman" w:cs="Times New Roman"/>
      </w:rPr>
    </w:lvl>
    <w:lvl w:ilvl="4">
      <w:start w:val="1"/>
      <w:numFmt w:val="lowerLetter"/>
      <w:lvlText w:val="%5."/>
      <w:lvlJc w:val="left"/>
      <w:pPr>
        <w:ind w:left="4730" w:hanging="360"/>
      </w:pPr>
      <w:rPr>
        <w:rFonts w:ascii="Times New Roman" w:hAnsi="Times New Roman" w:cs="Times New Roman"/>
      </w:rPr>
    </w:lvl>
    <w:lvl w:ilvl="5">
      <w:start w:val="1"/>
      <w:numFmt w:val="lowerRoman"/>
      <w:lvlText w:val="%6."/>
      <w:lvlJc w:val="right"/>
      <w:pPr>
        <w:ind w:left="5450" w:hanging="180"/>
      </w:pPr>
      <w:rPr>
        <w:rFonts w:ascii="Times New Roman" w:hAnsi="Times New Roman" w:cs="Times New Roman"/>
      </w:rPr>
    </w:lvl>
    <w:lvl w:ilvl="6">
      <w:start w:val="1"/>
      <w:numFmt w:val="decimal"/>
      <w:lvlText w:val="%7."/>
      <w:lvlJc w:val="left"/>
      <w:pPr>
        <w:ind w:left="6170" w:hanging="360"/>
      </w:pPr>
      <w:rPr>
        <w:rFonts w:ascii="Times New Roman" w:hAnsi="Times New Roman" w:cs="Times New Roman"/>
      </w:rPr>
    </w:lvl>
    <w:lvl w:ilvl="7">
      <w:start w:val="1"/>
      <w:numFmt w:val="lowerLetter"/>
      <w:lvlText w:val="%8."/>
      <w:lvlJc w:val="left"/>
      <w:pPr>
        <w:ind w:left="6890" w:hanging="360"/>
      </w:pPr>
      <w:rPr>
        <w:rFonts w:ascii="Times New Roman" w:hAnsi="Times New Roman" w:cs="Times New Roman"/>
      </w:rPr>
    </w:lvl>
    <w:lvl w:ilvl="8">
      <w:start w:val="1"/>
      <w:numFmt w:val="lowerRoman"/>
      <w:lvlText w:val="%9."/>
      <w:lvlJc w:val="right"/>
      <w:pPr>
        <w:ind w:left="7610" w:hanging="180"/>
      </w:pPr>
      <w:rPr>
        <w:rFonts w:ascii="Times New Roman" w:hAnsi="Times New Roman" w:cs="Times New Roman"/>
      </w:rPr>
    </w:lvl>
  </w:abstractNum>
  <w:abstractNum w:abstractNumId="17" w15:restartNumberingAfterBreak="0">
    <w:nsid w:val="0000000F"/>
    <w:multiLevelType w:val="multilevel"/>
    <w:tmpl w:val="0000000F"/>
    <w:lvl w:ilvl="0">
      <w:start w:val="1"/>
      <w:numFmt w:val="decimal"/>
      <w:lvlText w:val="%1."/>
      <w:lvlJc w:val="left"/>
      <w:pPr>
        <w:ind w:left="1146" w:hanging="360"/>
      </w:pPr>
      <w:rPr>
        <w:rFonts w:ascii="Cambria" w:eastAsia="Times New Roman" w:hAnsi="Cambria" w:cs="Arial"/>
        <w:b/>
        <w:sz w:val="20"/>
      </w:rPr>
    </w:lvl>
    <w:lvl w:ilvl="1">
      <w:start w:val="1"/>
      <w:numFmt w:val="lowerLetter"/>
      <w:lvlText w:val="%2."/>
      <w:lvlJc w:val="left"/>
      <w:pPr>
        <w:ind w:left="1866" w:hanging="360"/>
      </w:pPr>
      <w:rPr>
        <w:rFonts w:ascii="Times New Roman" w:hAnsi="Times New Roman" w:cs="Times New Roman"/>
      </w:rPr>
    </w:lvl>
    <w:lvl w:ilvl="2">
      <w:start w:val="1"/>
      <w:numFmt w:val="lowerRoman"/>
      <w:lvlText w:val="%3."/>
      <w:lvlJc w:val="right"/>
      <w:pPr>
        <w:ind w:left="2586" w:hanging="180"/>
      </w:pPr>
      <w:rPr>
        <w:rFonts w:ascii="Times New Roman" w:hAnsi="Times New Roman" w:cs="Times New Roman"/>
      </w:rPr>
    </w:lvl>
    <w:lvl w:ilvl="3">
      <w:start w:val="1"/>
      <w:numFmt w:val="decimal"/>
      <w:lvlText w:val="%4."/>
      <w:lvlJc w:val="left"/>
      <w:pPr>
        <w:ind w:left="3306" w:hanging="360"/>
      </w:pPr>
      <w:rPr>
        <w:rFonts w:ascii="Times New Roman" w:hAnsi="Times New Roman" w:cs="Times New Roman"/>
      </w:rPr>
    </w:lvl>
    <w:lvl w:ilvl="4">
      <w:start w:val="1"/>
      <w:numFmt w:val="lowerLetter"/>
      <w:lvlText w:val="%5."/>
      <w:lvlJc w:val="left"/>
      <w:pPr>
        <w:ind w:left="4026" w:hanging="360"/>
      </w:pPr>
      <w:rPr>
        <w:rFonts w:ascii="Times New Roman" w:hAnsi="Times New Roman" w:cs="Times New Roman"/>
      </w:rPr>
    </w:lvl>
    <w:lvl w:ilvl="5">
      <w:start w:val="1"/>
      <w:numFmt w:val="lowerRoman"/>
      <w:lvlText w:val="%6."/>
      <w:lvlJc w:val="right"/>
      <w:pPr>
        <w:ind w:left="4746" w:hanging="180"/>
      </w:pPr>
      <w:rPr>
        <w:rFonts w:ascii="Times New Roman" w:hAnsi="Times New Roman" w:cs="Times New Roman"/>
      </w:rPr>
    </w:lvl>
    <w:lvl w:ilvl="6">
      <w:start w:val="1"/>
      <w:numFmt w:val="decimal"/>
      <w:lvlText w:val="%7."/>
      <w:lvlJc w:val="left"/>
      <w:pPr>
        <w:ind w:left="5466" w:hanging="360"/>
      </w:pPr>
      <w:rPr>
        <w:rFonts w:ascii="Times New Roman" w:hAnsi="Times New Roman" w:cs="Times New Roman"/>
      </w:rPr>
    </w:lvl>
    <w:lvl w:ilvl="7">
      <w:start w:val="1"/>
      <w:numFmt w:val="lowerLetter"/>
      <w:lvlText w:val="%8."/>
      <w:lvlJc w:val="left"/>
      <w:pPr>
        <w:ind w:left="6186" w:hanging="360"/>
      </w:pPr>
      <w:rPr>
        <w:rFonts w:ascii="Times New Roman" w:hAnsi="Times New Roman" w:cs="Times New Roman"/>
      </w:rPr>
    </w:lvl>
    <w:lvl w:ilvl="8">
      <w:start w:val="1"/>
      <w:numFmt w:val="lowerRoman"/>
      <w:lvlText w:val="%9."/>
      <w:lvlJc w:val="right"/>
      <w:pPr>
        <w:ind w:left="6906" w:hanging="180"/>
      </w:pPr>
      <w:rPr>
        <w:rFonts w:ascii="Times New Roman" w:hAnsi="Times New Roman" w:cs="Times New Roman"/>
      </w:rPr>
    </w:lvl>
  </w:abstractNum>
  <w:abstractNum w:abstractNumId="18" w15:restartNumberingAfterBreak="0">
    <w:nsid w:val="00000010"/>
    <w:multiLevelType w:val="multilevel"/>
    <w:tmpl w:val="00000010"/>
    <w:lvl w:ilvl="0">
      <w:start w:val="1"/>
      <w:numFmt w:val="decimal"/>
      <w:lvlText w:val="%1)"/>
      <w:lvlJc w:val="left"/>
      <w:pPr>
        <w:ind w:left="1428" w:hanging="360"/>
      </w:pPr>
      <w:rPr>
        <w:rFonts w:ascii="Cambria" w:hAnsi="Cambria" w:cs="Times New Roman"/>
        <w:sz w:val="20"/>
      </w:rPr>
    </w:lvl>
    <w:lvl w:ilvl="1">
      <w:start w:val="1"/>
      <w:numFmt w:val="lowerLetter"/>
      <w:lvlText w:val="%2."/>
      <w:lvlJc w:val="left"/>
      <w:pPr>
        <w:ind w:left="2148" w:hanging="360"/>
      </w:pPr>
      <w:rPr>
        <w:rFonts w:ascii="Times New Roman" w:hAnsi="Times New Roman" w:cs="Times New Roman"/>
      </w:rPr>
    </w:lvl>
    <w:lvl w:ilvl="2">
      <w:start w:val="1"/>
      <w:numFmt w:val="lowerRoman"/>
      <w:lvlText w:val="%3."/>
      <w:lvlJc w:val="right"/>
      <w:pPr>
        <w:ind w:left="2868" w:hanging="180"/>
      </w:pPr>
      <w:rPr>
        <w:rFonts w:ascii="Times New Roman" w:hAnsi="Times New Roman" w:cs="Times New Roman"/>
      </w:rPr>
    </w:lvl>
    <w:lvl w:ilvl="3">
      <w:start w:val="1"/>
      <w:numFmt w:val="decimal"/>
      <w:lvlText w:val="%4."/>
      <w:lvlJc w:val="left"/>
      <w:pPr>
        <w:ind w:left="3588" w:hanging="360"/>
      </w:pPr>
      <w:rPr>
        <w:rFonts w:ascii="Times New Roman" w:hAnsi="Times New Roman" w:cs="Times New Roman"/>
      </w:rPr>
    </w:lvl>
    <w:lvl w:ilvl="4">
      <w:start w:val="1"/>
      <w:numFmt w:val="lowerLetter"/>
      <w:lvlText w:val="%5."/>
      <w:lvlJc w:val="left"/>
      <w:pPr>
        <w:ind w:left="4308" w:hanging="360"/>
      </w:pPr>
      <w:rPr>
        <w:rFonts w:ascii="Times New Roman" w:hAnsi="Times New Roman" w:cs="Times New Roman"/>
      </w:rPr>
    </w:lvl>
    <w:lvl w:ilvl="5">
      <w:start w:val="1"/>
      <w:numFmt w:val="lowerRoman"/>
      <w:lvlText w:val="%6."/>
      <w:lvlJc w:val="right"/>
      <w:pPr>
        <w:ind w:left="5028" w:hanging="180"/>
      </w:pPr>
      <w:rPr>
        <w:rFonts w:ascii="Times New Roman" w:hAnsi="Times New Roman" w:cs="Times New Roman"/>
      </w:rPr>
    </w:lvl>
    <w:lvl w:ilvl="6">
      <w:start w:val="1"/>
      <w:numFmt w:val="decimal"/>
      <w:lvlText w:val="%7."/>
      <w:lvlJc w:val="left"/>
      <w:pPr>
        <w:ind w:left="5748" w:hanging="360"/>
      </w:pPr>
      <w:rPr>
        <w:rFonts w:ascii="Times New Roman" w:hAnsi="Times New Roman" w:cs="Times New Roman"/>
      </w:rPr>
    </w:lvl>
    <w:lvl w:ilvl="7">
      <w:start w:val="1"/>
      <w:numFmt w:val="lowerLetter"/>
      <w:lvlText w:val="%8."/>
      <w:lvlJc w:val="left"/>
      <w:pPr>
        <w:ind w:left="6468" w:hanging="360"/>
      </w:pPr>
      <w:rPr>
        <w:rFonts w:ascii="Times New Roman" w:hAnsi="Times New Roman" w:cs="Times New Roman"/>
      </w:rPr>
    </w:lvl>
    <w:lvl w:ilvl="8">
      <w:start w:val="1"/>
      <w:numFmt w:val="lowerRoman"/>
      <w:lvlText w:val="%9."/>
      <w:lvlJc w:val="right"/>
      <w:pPr>
        <w:ind w:left="7188" w:hanging="180"/>
      </w:pPr>
      <w:rPr>
        <w:rFonts w:ascii="Times New Roman" w:hAnsi="Times New Roman" w:cs="Times New Roman"/>
      </w:rPr>
    </w:lvl>
  </w:abstractNum>
  <w:abstractNum w:abstractNumId="19" w15:restartNumberingAfterBreak="0">
    <w:nsid w:val="00000011"/>
    <w:multiLevelType w:val="multilevel"/>
    <w:tmpl w:val="00000011"/>
    <w:lvl w:ilvl="0">
      <w:start w:val="1"/>
      <w:numFmt w:val="decimal"/>
      <w:lvlText w:val="%1)"/>
      <w:lvlJc w:val="left"/>
      <w:pPr>
        <w:ind w:left="1440" w:hanging="360"/>
      </w:pPr>
      <w:rPr>
        <w:rFonts w:ascii="Cambria" w:hAnsi="Cambria" w:cs="Times New Roman"/>
        <w:sz w:val="20"/>
      </w:rPr>
    </w:lvl>
    <w:lvl w:ilvl="1">
      <w:start w:val="1"/>
      <w:numFmt w:val="lowerLetter"/>
      <w:lvlText w:val="%2."/>
      <w:lvlJc w:val="left"/>
      <w:pPr>
        <w:ind w:left="2160" w:hanging="360"/>
      </w:pPr>
      <w:rPr>
        <w:rFonts w:ascii="Times New Roman" w:hAnsi="Times New Roman" w:cs="Times New Roman"/>
      </w:rPr>
    </w:lvl>
    <w:lvl w:ilvl="2">
      <w:start w:val="1"/>
      <w:numFmt w:val="lowerRoman"/>
      <w:lvlText w:val="%3."/>
      <w:lvlJc w:val="right"/>
      <w:pPr>
        <w:ind w:left="2880" w:hanging="180"/>
      </w:pPr>
      <w:rPr>
        <w:rFonts w:ascii="Times New Roman" w:hAnsi="Times New Roman" w:cs="Times New Roman"/>
      </w:rPr>
    </w:lvl>
    <w:lvl w:ilvl="3">
      <w:start w:val="1"/>
      <w:numFmt w:val="decimal"/>
      <w:lvlText w:val="%4."/>
      <w:lvlJc w:val="left"/>
      <w:pPr>
        <w:ind w:left="3600" w:hanging="360"/>
      </w:pPr>
      <w:rPr>
        <w:rFonts w:ascii="Times New Roman" w:hAnsi="Times New Roman" w:cs="Times New Roman"/>
      </w:rPr>
    </w:lvl>
    <w:lvl w:ilvl="4">
      <w:start w:val="1"/>
      <w:numFmt w:val="lowerLetter"/>
      <w:lvlText w:val="%5."/>
      <w:lvlJc w:val="left"/>
      <w:pPr>
        <w:ind w:left="4320" w:hanging="360"/>
      </w:pPr>
      <w:rPr>
        <w:rFonts w:ascii="Times New Roman" w:hAnsi="Times New Roman" w:cs="Times New Roman"/>
      </w:rPr>
    </w:lvl>
    <w:lvl w:ilvl="5">
      <w:start w:val="1"/>
      <w:numFmt w:val="lowerRoman"/>
      <w:lvlText w:val="%6."/>
      <w:lvlJc w:val="right"/>
      <w:pPr>
        <w:ind w:left="5040" w:hanging="180"/>
      </w:pPr>
      <w:rPr>
        <w:rFonts w:ascii="Times New Roman" w:hAnsi="Times New Roman" w:cs="Times New Roman"/>
      </w:rPr>
    </w:lvl>
    <w:lvl w:ilvl="6">
      <w:start w:val="1"/>
      <w:numFmt w:val="decimal"/>
      <w:lvlText w:val="%7."/>
      <w:lvlJc w:val="left"/>
      <w:pPr>
        <w:ind w:left="5760" w:hanging="360"/>
      </w:pPr>
      <w:rPr>
        <w:rFonts w:ascii="Times New Roman" w:hAnsi="Times New Roman" w:cs="Times New Roman"/>
      </w:rPr>
    </w:lvl>
    <w:lvl w:ilvl="7">
      <w:start w:val="1"/>
      <w:numFmt w:val="lowerLetter"/>
      <w:lvlText w:val="%8."/>
      <w:lvlJc w:val="left"/>
      <w:pPr>
        <w:ind w:left="6480" w:hanging="360"/>
      </w:pPr>
      <w:rPr>
        <w:rFonts w:ascii="Times New Roman" w:hAnsi="Times New Roman" w:cs="Times New Roman"/>
      </w:rPr>
    </w:lvl>
    <w:lvl w:ilvl="8">
      <w:start w:val="1"/>
      <w:numFmt w:val="lowerRoman"/>
      <w:lvlText w:val="%9."/>
      <w:lvlJc w:val="right"/>
      <w:pPr>
        <w:ind w:left="7200" w:hanging="180"/>
      </w:pPr>
      <w:rPr>
        <w:rFonts w:ascii="Times New Roman" w:hAnsi="Times New Roman" w:cs="Times New Roman"/>
      </w:rPr>
    </w:lvl>
  </w:abstractNum>
  <w:abstractNum w:abstractNumId="20" w15:restartNumberingAfterBreak="0">
    <w:nsid w:val="00000012"/>
    <w:multiLevelType w:val="multilevel"/>
    <w:tmpl w:val="00000012"/>
    <w:lvl w:ilvl="0">
      <w:start w:val="1"/>
      <w:numFmt w:val="decimal"/>
      <w:lvlText w:val="%1)"/>
      <w:lvlJc w:val="left"/>
      <w:pPr>
        <w:ind w:left="1068" w:hanging="360"/>
      </w:pPr>
      <w:rPr>
        <w:rFonts w:ascii="Cambria" w:eastAsia="Times New Roman" w:hAnsi="Cambria" w:cs="Arial"/>
        <w:b/>
        <w:sz w:val="20"/>
      </w:rPr>
    </w:lvl>
    <w:lvl w:ilvl="1">
      <w:start w:val="1"/>
      <w:numFmt w:val="lowerLetter"/>
      <w:lvlText w:val="%2."/>
      <w:lvlJc w:val="left"/>
      <w:pPr>
        <w:ind w:left="1788" w:hanging="360"/>
      </w:pPr>
      <w:rPr>
        <w:rFonts w:ascii="Times New Roman" w:hAnsi="Times New Roman" w:cs="Times New Roman"/>
      </w:rPr>
    </w:lvl>
    <w:lvl w:ilvl="2">
      <w:start w:val="1"/>
      <w:numFmt w:val="lowerRoman"/>
      <w:lvlText w:val="%3."/>
      <w:lvlJc w:val="right"/>
      <w:pPr>
        <w:ind w:left="2508" w:hanging="180"/>
      </w:pPr>
      <w:rPr>
        <w:rFonts w:ascii="Times New Roman" w:hAnsi="Times New Roman" w:cs="Times New Roman"/>
      </w:rPr>
    </w:lvl>
    <w:lvl w:ilvl="3">
      <w:start w:val="1"/>
      <w:numFmt w:val="decimal"/>
      <w:lvlText w:val="%4."/>
      <w:lvlJc w:val="left"/>
      <w:pPr>
        <w:ind w:left="3228" w:hanging="360"/>
      </w:pPr>
      <w:rPr>
        <w:rFonts w:ascii="Times New Roman" w:hAnsi="Times New Roman" w:cs="Times New Roman"/>
      </w:rPr>
    </w:lvl>
    <w:lvl w:ilvl="4">
      <w:start w:val="1"/>
      <w:numFmt w:val="lowerLetter"/>
      <w:lvlText w:val="%5."/>
      <w:lvlJc w:val="left"/>
      <w:pPr>
        <w:ind w:left="3948" w:hanging="360"/>
      </w:pPr>
      <w:rPr>
        <w:rFonts w:ascii="Times New Roman" w:hAnsi="Times New Roman" w:cs="Times New Roman"/>
      </w:rPr>
    </w:lvl>
    <w:lvl w:ilvl="5">
      <w:start w:val="1"/>
      <w:numFmt w:val="lowerRoman"/>
      <w:lvlText w:val="%6."/>
      <w:lvlJc w:val="right"/>
      <w:pPr>
        <w:ind w:left="4668" w:hanging="180"/>
      </w:pPr>
      <w:rPr>
        <w:rFonts w:ascii="Times New Roman" w:hAnsi="Times New Roman" w:cs="Times New Roman"/>
      </w:rPr>
    </w:lvl>
    <w:lvl w:ilvl="6">
      <w:start w:val="1"/>
      <w:numFmt w:val="decimal"/>
      <w:lvlText w:val="%7."/>
      <w:lvlJc w:val="left"/>
      <w:pPr>
        <w:ind w:left="5388" w:hanging="360"/>
      </w:pPr>
      <w:rPr>
        <w:rFonts w:ascii="Times New Roman" w:hAnsi="Times New Roman" w:cs="Times New Roman"/>
      </w:rPr>
    </w:lvl>
    <w:lvl w:ilvl="7">
      <w:start w:val="1"/>
      <w:numFmt w:val="lowerLetter"/>
      <w:lvlText w:val="%8."/>
      <w:lvlJc w:val="left"/>
      <w:pPr>
        <w:ind w:left="6108" w:hanging="360"/>
      </w:pPr>
      <w:rPr>
        <w:rFonts w:ascii="Times New Roman" w:hAnsi="Times New Roman" w:cs="Times New Roman"/>
      </w:rPr>
    </w:lvl>
    <w:lvl w:ilvl="8">
      <w:start w:val="1"/>
      <w:numFmt w:val="lowerRoman"/>
      <w:lvlText w:val="%9."/>
      <w:lvlJc w:val="right"/>
      <w:pPr>
        <w:ind w:left="6828" w:hanging="180"/>
      </w:pPr>
      <w:rPr>
        <w:rFonts w:ascii="Times New Roman" w:hAnsi="Times New Roman" w:cs="Times New Roman"/>
      </w:rPr>
    </w:lvl>
  </w:abstractNum>
  <w:abstractNum w:abstractNumId="21" w15:restartNumberingAfterBreak="0">
    <w:nsid w:val="00000013"/>
    <w:multiLevelType w:val="multilevel"/>
    <w:tmpl w:val="00000013"/>
    <w:lvl w:ilvl="0">
      <w:start w:val="1"/>
      <w:numFmt w:val="decimal"/>
      <w:lvlText w:val="%1)"/>
      <w:lvlJc w:val="left"/>
      <w:pPr>
        <w:ind w:left="1080" w:hanging="360"/>
      </w:pPr>
      <w:rPr>
        <w:rFonts w:ascii="Cambria" w:hAnsi="Cambria" w:cs="Times New Roman"/>
        <w:b/>
        <w:sz w:val="20"/>
      </w:rPr>
    </w:lvl>
    <w:lvl w:ilvl="1">
      <w:start w:val="1"/>
      <w:numFmt w:val="lowerLetter"/>
      <w:lvlText w:val="%2."/>
      <w:lvlJc w:val="left"/>
      <w:pPr>
        <w:ind w:left="1800" w:hanging="360"/>
      </w:pPr>
      <w:rPr>
        <w:rFonts w:ascii="Times New Roman" w:hAnsi="Times New Roman" w:cs="Times New Roman"/>
      </w:rPr>
    </w:lvl>
    <w:lvl w:ilvl="2">
      <w:start w:val="1"/>
      <w:numFmt w:val="lowerRoman"/>
      <w:lvlText w:val="%3."/>
      <w:lvlJc w:val="right"/>
      <w:pPr>
        <w:ind w:left="2520" w:hanging="180"/>
      </w:pPr>
      <w:rPr>
        <w:rFonts w:ascii="Times New Roman" w:hAnsi="Times New Roman" w:cs="Times New Roman"/>
      </w:rPr>
    </w:lvl>
    <w:lvl w:ilvl="3">
      <w:start w:val="1"/>
      <w:numFmt w:val="decimal"/>
      <w:lvlText w:val="%4."/>
      <w:lvlJc w:val="left"/>
      <w:pPr>
        <w:ind w:left="3240" w:hanging="360"/>
      </w:pPr>
      <w:rPr>
        <w:rFonts w:ascii="Times New Roman" w:hAnsi="Times New Roman" w:cs="Times New Roman"/>
      </w:rPr>
    </w:lvl>
    <w:lvl w:ilvl="4">
      <w:start w:val="1"/>
      <w:numFmt w:val="lowerLetter"/>
      <w:lvlText w:val="%5."/>
      <w:lvlJc w:val="left"/>
      <w:pPr>
        <w:ind w:left="3960" w:hanging="360"/>
      </w:pPr>
      <w:rPr>
        <w:rFonts w:ascii="Times New Roman" w:hAnsi="Times New Roman" w:cs="Times New Roman"/>
      </w:rPr>
    </w:lvl>
    <w:lvl w:ilvl="5">
      <w:start w:val="1"/>
      <w:numFmt w:val="lowerRoman"/>
      <w:lvlText w:val="%6."/>
      <w:lvlJc w:val="right"/>
      <w:pPr>
        <w:ind w:left="4680" w:hanging="180"/>
      </w:pPr>
      <w:rPr>
        <w:rFonts w:ascii="Times New Roman" w:hAnsi="Times New Roman" w:cs="Times New Roman"/>
      </w:rPr>
    </w:lvl>
    <w:lvl w:ilvl="6">
      <w:start w:val="1"/>
      <w:numFmt w:val="decimal"/>
      <w:lvlText w:val="%7."/>
      <w:lvlJc w:val="left"/>
      <w:pPr>
        <w:ind w:left="5400" w:hanging="360"/>
      </w:pPr>
      <w:rPr>
        <w:rFonts w:ascii="Times New Roman" w:hAnsi="Times New Roman" w:cs="Times New Roman"/>
      </w:rPr>
    </w:lvl>
    <w:lvl w:ilvl="7">
      <w:start w:val="1"/>
      <w:numFmt w:val="lowerLetter"/>
      <w:lvlText w:val="%8."/>
      <w:lvlJc w:val="left"/>
      <w:pPr>
        <w:ind w:left="6120" w:hanging="360"/>
      </w:pPr>
      <w:rPr>
        <w:rFonts w:ascii="Times New Roman" w:hAnsi="Times New Roman" w:cs="Times New Roman"/>
      </w:rPr>
    </w:lvl>
    <w:lvl w:ilvl="8">
      <w:start w:val="1"/>
      <w:numFmt w:val="lowerRoman"/>
      <w:lvlText w:val="%9."/>
      <w:lvlJc w:val="right"/>
      <w:pPr>
        <w:ind w:left="6840" w:hanging="180"/>
      </w:pPr>
      <w:rPr>
        <w:rFonts w:ascii="Times New Roman" w:hAnsi="Times New Roman" w:cs="Times New Roman"/>
      </w:rPr>
    </w:lvl>
  </w:abstractNum>
  <w:abstractNum w:abstractNumId="22" w15:restartNumberingAfterBreak="0">
    <w:nsid w:val="00000014"/>
    <w:multiLevelType w:val="multilevel"/>
    <w:tmpl w:val="00000014"/>
    <w:lvl w:ilvl="0">
      <w:start w:val="1"/>
      <w:numFmt w:val="lowerLetter"/>
      <w:lvlText w:val="%1)"/>
      <w:lvlJc w:val="left"/>
      <w:pPr>
        <w:ind w:left="1800" w:hanging="360"/>
      </w:pPr>
      <w:rPr>
        <w:rFonts w:ascii="Cambria" w:hAnsi="Cambria" w:cs="Times New Roman"/>
        <w:sz w:val="20"/>
      </w:rPr>
    </w:lvl>
    <w:lvl w:ilvl="1">
      <w:start w:val="1"/>
      <w:numFmt w:val="lowerLetter"/>
      <w:lvlText w:val="%2."/>
      <w:lvlJc w:val="left"/>
      <w:pPr>
        <w:ind w:left="2520" w:hanging="360"/>
      </w:pPr>
      <w:rPr>
        <w:rFonts w:ascii="Times New Roman" w:hAnsi="Times New Roman" w:cs="Times New Roman"/>
      </w:rPr>
    </w:lvl>
    <w:lvl w:ilvl="2">
      <w:start w:val="1"/>
      <w:numFmt w:val="lowerRoman"/>
      <w:lvlText w:val="%3."/>
      <w:lvlJc w:val="right"/>
      <w:pPr>
        <w:ind w:left="3240" w:hanging="180"/>
      </w:pPr>
      <w:rPr>
        <w:rFonts w:ascii="Times New Roman" w:hAnsi="Times New Roman" w:cs="Times New Roman"/>
      </w:rPr>
    </w:lvl>
    <w:lvl w:ilvl="3">
      <w:start w:val="1"/>
      <w:numFmt w:val="decimal"/>
      <w:lvlText w:val="%4."/>
      <w:lvlJc w:val="left"/>
      <w:pPr>
        <w:ind w:left="3960" w:hanging="360"/>
      </w:pPr>
      <w:rPr>
        <w:rFonts w:ascii="Times New Roman" w:hAnsi="Times New Roman" w:cs="Times New Roman"/>
      </w:rPr>
    </w:lvl>
    <w:lvl w:ilvl="4">
      <w:start w:val="1"/>
      <w:numFmt w:val="lowerLetter"/>
      <w:lvlText w:val="%5."/>
      <w:lvlJc w:val="left"/>
      <w:pPr>
        <w:ind w:left="4680" w:hanging="360"/>
      </w:pPr>
      <w:rPr>
        <w:rFonts w:ascii="Times New Roman" w:hAnsi="Times New Roman" w:cs="Times New Roman"/>
      </w:rPr>
    </w:lvl>
    <w:lvl w:ilvl="5">
      <w:start w:val="1"/>
      <w:numFmt w:val="lowerRoman"/>
      <w:lvlText w:val="%6."/>
      <w:lvlJc w:val="right"/>
      <w:pPr>
        <w:ind w:left="5400" w:hanging="180"/>
      </w:pPr>
      <w:rPr>
        <w:rFonts w:ascii="Times New Roman" w:hAnsi="Times New Roman" w:cs="Times New Roman"/>
      </w:rPr>
    </w:lvl>
    <w:lvl w:ilvl="6">
      <w:start w:val="1"/>
      <w:numFmt w:val="decimal"/>
      <w:lvlText w:val="%7."/>
      <w:lvlJc w:val="left"/>
      <w:pPr>
        <w:ind w:left="6120" w:hanging="360"/>
      </w:pPr>
      <w:rPr>
        <w:rFonts w:ascii="Times New Roman" w:hAnsi="Times New Roman" w:cs="Times New Roman"/>
      </w:rPr>
    </w:lvl>
    <w:lvl w:ilvl="7">
      <w:start w:val="1"/>
      <w:numFmt w:val="lowerLetter"/>
      <w:lvlText w:val="%8."/>
      <w:lvlJc w:val="left"/>
      <w:pPr>
        <w:ind w:left="6840" w:hanging="360"/>
      </w:pPr>
      <w:rPr>
        <w:rFonts w:ascii="Times New Roman" w:hAnsi="Times New Roman" w:cs="Times New Roman"/>
      </w:rPr>
    </w:lvl>
    <w:lvl w:ilvl="8">
      <w:start w:val="1"/>
      <w:numFmt w:val="lowerRoman"/>
      <w:lvlText w:val="%9."/>
      <w:lvlJc w:val="right"/>
      <w:pPr>
        <w:ind w:left="7560" w:hanging="180"/>
      </w:pPr>
      <w:rPr>
        <w:rFonts w:ascii="Times New Roman" w:hAnsi="Times New Roman" w:cs="Times New Roman"/>
      </w:rPr>
    </w:lvl>
  </w:abstractNum>
  <w:abstractNum w:abstractNumId="23" w15:restartNumberingAfterBreak="0">
    <w:nsid w:val="00000015"/>
    <w:multiLevelType w:val="multilevel"/>
    <w:tmpl w:val="00000015"/>
    <w:lvl w:ilvl="0">
      <w:start w:val="1"/>
      <w:numFmt w:val="decimal"/>
      <w:lvlText w:val="%1."/>
      <w:lvlJc w:val="left"/>
      <w:pPr>
        <w:ind w:left="453" w:hanging="453"/>
      </w:pPr>
      <w:rPr>
        <w:rFonts w:ascii="Cambria" w:hAnsi="Cambria" w:cs="Times New Roman"/>
        <w:b/>
        <w:sz w:val="20"/>
      </w:rPr>
    </w:lvl>
    <w:lvl w:ilvl="1">
      <w:start w:val="1"/>
      <w:numFmt w:val="lowerLetter"/>
      <w:lvlText w:val="%2."/>
      <w:lvlJc w:val="left"/>
      <w:pPr>
        <w:ind w:left="164" w:hanging="360"/>
      </w:pPr>
      <w:rPr>
        <w:rFonts w:ascii="Times New Roman" w:hAnsi="Times New Roman" w:cs="Times New Roman"/>
      </w:rPr>
    </w:lvl>
    <w:lvl w:ilvl="2">
      <w:start w:val="1"/>
      <w:numFmt w:val="lowerRoman"/>
      <w:lvlText w:val="%3."/>
      <w:lvlJc w:val="right"/>
      <w:pPr>
        <w:ind w:left="884" w:hanging="180"/>
      </w:pPr>
      <w:rPr>
        <w:rFonts w:ascii="Times New Roman" w:hAnsi="Times New Roman" w:cs="Times New Roman"/>
      </w:rPr>
    </w:lvl>
    <w:lvl w:ilvl="3">
      <w:start w:val="1"/>
      <w:numFmt w:val="decimal"/>
      <w:lvlText w:val="%4."/>
      <w:lvlJc w:val="left"/>
      <w:pPr>
        <w:ind w:left="1604" w:hanging="360"/>
      </w:pPr>
      <w:rPr>
        <w:rFonts w:ascii="Times New Roman" w:hAnsi="Times New Roman" w:cs="Times New Roman"/>
      </w:rPr>
    </w:lvl>
    <w:lvl w:ilvl="4">
      <w:start w:val="1"/>
      <w:numFmt w:val="lowerLetter"/>
      <w:lvlText w:val="%5."/>
      <w:lvlJc w:val="left"/>
      <w:pPr>
        <w:ind w:left="2324" w:hanging="360"/>
      </w:pPr>
      <w:rPr>
        <w:rFonts w:ascii="Times New Roman" w:hAnsi="Times New Roman" w:cs="Times New Roman"/>
      </w:rPr>
    </w:lvl>
    <w:lvl w:ilvl="5">
      <w:start w:val="1"/>
      <w:numFmt w:val="lowerRoman"/>
      <w:lvlText w:val="%6."/>
      <w:lvlJc w:val="right"/>
      <w:pPr>
        <w:ind w:left="3044" w:hanging="180"/>
      </w:pPr>
      <w:rPr>
        <w:rFonts w:ascii="Times New Roman" w:hAnsi="Times New Roman" w:cs="Times New Roman"/>
      </w:rPr>
    </w:lvl>
    <w:lvl w:ilvl="6">
      <w:start w:val="1"/>
      <w:numFmt w:val="decimal"/>
      <w:lvlText w:val="%7."/>
      <w:lvlJc w:val="left"/>
      <w:pPr>
        <w:ind w:left="3764" w:hanging="360"/>
      </w:pPr>
      <w:rPr>
        <w:rFonts w:ascii="Times New Roman" w:hAnsi="Times New Roman" w:cs="Times New Roman"/>
      </w:rPr>
    </w:lvl>
    <w:lvl w:ilvl="7">
      <w:start w:val="1"/>
      <w:numFmt w:val="lowerLetter"/>
      <w:lvlText w:val="%8."/>
      <w:lvlJc w:val="left"/>
      <w:pPr>
        <w:ind w:left="4484" w:hanging="360"/>
      </w:pPr>
      <w:rPr>
        <w:rFonts w:ascii="Times New Roman" w:hAnsi="Times New Roman" w:cs="Times New Roman"/>
      </w:rPr>
    </w:lvl>
    <w:lvl w:ilvl="8">
      <w:start w:val="1"/>
      <w:numFmt w:val="lowerRoman"/>
      <w:lvlText w:val="%9."/>
      <w:lvlJc w:val="right"/>
      <w:pPr>
        <w:ind w:left="5204" w:hanging="180"/>
      </w:pPr>
      <w:rPr>
        <w:rFonts w:ascii="Times New Roman" w:hAnsi="Times New Roman" w:cs="Times New Roman"/>
      </w:rPr>
    </w:lvl>
  </w:abstractNum>
  <w:abstractNum w:abstractNumId="24" w15:restartNumberingAfterBreak="0">
    <w:nsid w:val="00000016"/>
    <w:multiLevelType w:val="multilevel"/>
    <w:tmpl w:val="00000016"/>
    <w:lvl w:ilvl="0">
      <w:start w:val="1"/>
      <w:numFmt w:val="decimal"/>
      <w:lvlText w:val="%1."/>
      <w:lvlJc w:val="left"/>
      <w:pPr>
        <w:ind w:left="1004" w:hanging="360"/>
      </w:pPr>
      <w:rPr>
        <w:rFonts w:ascii="Cambria" w:hAnsi="Cambria" w:cs="Times New Roman"/>
        <w:sz w:val="20"/>
      </w:rPr>
    </w:lvl>
    <w:lvl w:ilvl="1">
      <w:start w:val="1"/>
      <w:numFmt w:val="lowerLetter"/>
      <w:lvlText w:val="%2."/>
      <w:lvlJc w:val="left"/>
      <w:pPr>
        <w:ind w:left="1724" w:hanging="360"/>
      </w:pPr>
      <w:rPr>
        <w:rFonts w:ascii="Times New Roman" w:hAnsi="Times New Roman" w:cs="Times New Roman"/>
      </w:rPr>
    </w:lvl>
    <w:lvl w:ilvl="2">
      <w:start w:val="1"/>
      <w:numFmt w:val="lowerRoman"/>
      <w:lvlText w:val="%3."/>
      <w:lvlJc w:val="right"/>
      <w:pPr>
        <w:ind w:left="2444" w:hanging="180"/>
      </w:pPr>
      <w:rPr>
        <w:rFonts w:ascii="Times New Roman" w:hAnsi="Times New Roman" w:cs="Times New Roman"/>
      </w:rPr>
    </w:lvl>
    <w:lvl w:ilvl="3">
      <w:start w:val="1"/>
      <w:numFmt w:val="decimal"/>
      <w:lvlText w:val="%4."/>
      <w:lvlJc w:val="left"/>
      <w:pPr>
        <w:ind w:left="3164" w:hanging="360"/>
      </w:pPr>
      <w:rPr>
        <w:rFonts w:ascii="Times New Roman" w:hAnsi="Times New Roman" w:cs="Times New Roman"/>
      </w:rPr>
    </w:lvl>
    <w:lvl w:ilvl="4">
      <w:start w:val="1"/>
      <w:numFmt w:val="lowerLetter"/>
      <w:lvlText w:val="%5."/>
      <w:lvlJc w:val="left"/>
      <w:pPr>
        <w:ind w:left="3884" w:hanging="360"/>
      </w:pPr>
      <w:rPr>
        <w:rFonts w:ascii="Times New Roman" w:hAnsi="Times New Roman" w:cs="Times New Roman"/>
      </w:rPr>
    </w:lvl>
    <w:lvl w:ilvl="5">
      <w:start w:val="1"/>
      <w:numFmt w:val="lowerRoman"/>
      <w:lvlText w:val="%6."/>
      <w:lvlJc w:val="right"/>
      <w:pPr>
        <w:ind w:left="4604" w:hanging="180"/>
      </w:pPr>
      <w:rPr>
        <w:rFonts w:ascii="Times New Roman" w:hAnsi="Times New Roman" w:cs="Times New Roman"/>
      </w:rPr>
    </w:lvl>
    <w:lvl w:ilvl="6">
      <w:start w:val="1"/>
      <w:numFmt w:val="decimal"/>
      <w:lvlText w:val="%7."/>
      <w:lvlJc w:val="left"/>
      <w:pPr>
        <w:ind w:left="5324" w:hanging="360"/>
      </w:pPr>
      <w:rPr>
        <w:rFonts w:ascii="Times New Roman" w:hAnsi="Times New Roman" w:cs="Times New Roman"/>
      </w:rPr>
    </w:lvl>
    <w:lvl w:ilvl="7">
      <w:start w:val="1"/>
      <w:numFmt w:val="lowerLetter"/>
      <w:lvlText w:val="%8."/>
      <w:lvlJc w:val="left"/>
      <w:pPr>
        <w:ind w:left="6044" w:hanging="360"/>
      </w:pPr>
      <w:rPr>
        <w:rFonts w:ascii="Times New Roman" w:hAnsi="Times New Roman" w:cs="Times New Roman"/>
      </w:rPr>
    </w:lvl>
    <w:lvl w:ilvl="8">
      <w:start w:val="1"/>
      <w:numFmt w:val="lowerRoman"/>
      <w:lvlText w:val="%9."/>
      <w:lvlJc w:val="right"/>
      <w:pPr>
        <w:ind w:left="6764" w:hanging="180"/>
      </w:pPr>
      <w:rPr>
        <w:rFonts w:ascii="Times New Roman" w:hAnsi="Times New Roman" w:cs="Times New Roman"/>
      </w:rPr>
    </w:lvl>
  </w:abstractNum>
  <w:abstractNum w:abstractNumId="25" w15:restartNumberingAfterBreak="0">
    <w:nsid w:val="00000017"/>
    <w:multiLevelType w:val="multilevel"/>
    <w:tmpl w:val="00000017"/>
    <w:lvl w:ilvl="0">
      <w:start w:val="1"/>
      <w:numFmt w:val="decimal"/>
      <w:lvlText w:val="%1)"/>
      <w:lvlJc w:val="left"/>
      <w:pPr>
        <w:ind w:left="1004" w:hanging="360"/>
      </w:pPr>
      <w:rPr>
        <w:rFonts w:ascii="Cambria" w:hAnsi="Cambria" w:cs="Times New Roman"/>
        <w:sz w:val="20"/>
      </w:rPr>
    </w:lvl>
    <w:lvl w:ilvl="1">
      <w:start w:val="1"/>
      <w:numFmt w:val="lowerLetter"/>
      <w:lvlText w:val="%2."/>
      <w:lvlJc w:val="left"/>
      <w:pPr>
        <w:ind w:left="1724" w:hanging="360"/>
      </w:pPr>
      <w:rPr>
        <w:rFonts w:ascii="Times New Roman" w:hAnsi="Times New Roman" w:cs="Times New Roman"/>
      </w:rPr>
    </w:lvl>
    <w:lvl w:ilvl="2">
      <w:start w:val="1"/>
      <w:numFmt w:val="lowerRoman"/>
      <w:lvlText w:val="%3."/>
      <w:lvlJc w:val="right"/>
      <w:pPr>
        <w:ind w:left="2444" w:hanging="180"/>
      </w:pPr>
      <w:rPr>
        <w:rFonts w:ascii="Times New Roman" w:hAnsi="Times New Roman" w:cs="Times New Roman"/>
      </w:rPr>
    </w:lvl>
    <w:lvl w:ilvl="3">
      <w:start w:val="1"/>
      <w:numFmt w:val="decimal"/>
      <w:lvlText w:val="%4."/>
      <w:lvlJc w:val="left"/>
      <w:pPr>
        <w:ind w:left="3164" w:hanging="360"/>
      </w:pPr>
      <w:rPr>
        <w:rFonts w:ascii="Times New Roman" w:hAnsi="Times New Roman" w:cs="Times New Roman"/>
      </w:rPr>
    </w:lvl>
    <w:lvl w:ilvl="4">
      <w:start w:val="1"/>
      <w:numFmt w:val="lowerLetter"/>
      <w:lvlText w:val="%5."/>
      <w:lvlJc w:val="left"/>
      <w:pPr>
        <w:ind w:left="3884" w:hanging="360"/>
      </w:pPr>
      <w:rPr>
        <w:rFonts w:ascii="Times New Roman" w:hAnsi="Times New Roman" w:cs="Times New Roman"/>
      </w:rPr>
    </w:lvl>
    <w:lvl w:ilvl="5">
      <w:start w:val="1"/>
      <w:numFmt w:val="lowerRoman"/>
      <w:lvlText w:val="%6."/>
      <w:lvlJc w:val="right"/>
      <w:pPr>
        <w:ind w:left="4604" w:hanging="180"/>
      </w:pPr>
      <w:rPr>
        <w:rFonts w:ascii="Times New Roman" w:hAnsi="Times New Roman" w:cs="Times New Roman"/>
      </w:rPr>
    </w:lvl>
    <w:lvl w:ilvl="6">
      <w:start w:val="1"/>
      <w:numFmt w:val="decimal"/>
      <w:lvlText w:val="%7."/>
      <w:lvlJc w:val="left"/>
      <w:pPr>
        <w:ind w:left="5324" w:hanging="360"/>
      </w:pPr>
      <w:rPr>
        <w:rFonts w:ascii="Times New Roman" w:hAnsi="Times New Roman" w:cs="Times New Roman"/>
      </w:rPr>
    </w:lvl>
    <w:lvl w:ilvl="7">
      <w:start w:val="1"/>
      <w:numFmt w:val="lowerLetter"/>
      <w:lvlText w:val="%8."/>
      <w:lvlJc w:val="left"/>
      <w:pPr>
        <w:ind w:left="6044" w:hanging="360"/>
      </w:pPr>
      <w:rPr>
        <w:rFonts w:ascii="Times New Roman" w:hAnsi="Times New Roman" w:cs="Times New Roman"/>
      </w:rPr>
    </w:lvl>
    <w:lvl w:ilvl="8">
      <w:start w:val="1"/>
      <w:numFmt w:val="lowerRoman"/>
      <w:lvlText w:val="%9."/>
      <w:lvlJc w:val="right"/>
      <w:pPr>
        <w:ind w:left="6764" w:hanging="180"/>
      </w:pPr>
      <w:rPr>
        <w:rFonts w:ascii="Times New Roman" w:hAnsi="Times New Roman" w:cs="Times New Roman"/>
      </w:rPr>
    </w:lvl>
  </w:abstractNum>
  <w:abstractNum w:abstractNumId="26" w15:restartNumberingAfterBreak="0">
    <w:nsid w:val="00000018"/>
    <w:multiLevelType w:val="multilevel"/>
    <w:tmpl w:val="00000018"/>
    <w:lvl w:ilvl="0">
      <w:start w:val="1"/>
      <w:numFmt w:val="decimal"/>
      <w:lvlText w:val="%1)"/>
      <w:lvlJc w:val="left"/>
      <w:pPr>
        <w:ind w:left="1004" w:hanging="360"/>
      </w:pPr>
      <w:rPr>
        <w:rFonts w:ascii="Cambria" w:hAnsi="Cambria" w:cs="Times New Roman"/>
        <w:b/>
        <w:sz w:val="20"/>
      </w:rPr>
    </w:lvl>
    <w:lvl w:ilvl="1">
      <w:start w:val="1"/>
      <w:numFmt w:val="lowerLetter"/>
      <w:lvlText w:val="%2."/>
      <w:lvlJc w:val="left"/>
      <w:pPr>
        <w:ind w:left="1724" w:hanging="360"/>
      </w:pPr>
      <w:rPr>
        <w:rFonts w:ascii="Times New Roman" w:hAnsi="Times New Roman" w:cs="Times New Roman"/>
      </w:rPr>
    </w:lvl>
    <w:lvl w:ilvl="2">
      <w:start w:val="1"/>
      <w:numFmt w:val="lowerRoman"/>
      <w:lvlText w:val="%3."/>
      <w:lvlJc w:val="right"/>
      <w:pPr>
        <w:ind w:left="2444" w:hanging="180"/>
      </w:pPr>
      <w:rPr>
        <w:rFonts w:ascii="Times New Roman" w:hAnsi="Times New Roman" w:cs="Times New Roman"/>
      </w:rPr>
    </w:lvl>
    <w:lvl w:ilvl="3">
      <w:start w:val="1"/>
      <w:numFmt w:val="decimal"/>
      <w:lvlText w:val="%4."/>
      <w:lvlJc w:val="left"/>
      <w:pPr>
        <w:ind w:left="3164" w:hanging="360"/>
      </w:pPr>
      <w:rPr>
        <w:rFonts w:ascii="Times New Roman" w:hAnsi="Times New Roman" w:cs="Times New Roman"/>
      </w:rPr>
    </w:lvl>
    <w:lvl w:ilvl="4">
      <w:start w:val="1"/>
      <w:numFmt w:val="lowerLetter"/>
      <w:lvlText w:val="%5."/>
      <w:lvlJc w:val="left"/>
      <w:pPr>
        <w:ind w:left="3884" w:hanging="360"/>
      </w:pPr>
      <w:rPr>
        <w:rFonts w:ascii="Times New Roman" w:hAnsi="Times New Roman" w:cs="Times New Roman"/>
      </w:rPr>
    </w:lvl>
    <w:lvl w:ilvl="5">
      <w:start w:val="1"/>
      <w:numFmt w:val="lowerRoman"/>
      <w:lvlText w:val="%6."/>
      <w:lvlJc w:val="right"/>
      <w:pPr>
        <w:ind w:left="4604" w:hanging="180"/>
      </w:pPr>
      <w:rPr>
        <w:rFonts w:ascii="Times New Roman" w:hAnsi="Times New Roman" w:cs="Times New Roman"/>
      </w:rPr>
    </w:lvl>
    <w:lvl w:ilvl="6">
      <w:start w:val="1"/>
      <w:numFmt w:val="decimal"/>
      <w:lvlText w:val="%7."/>
      <w:lvlJc w:val="left"/>
      <w:pPr>
        <w:ind w:left="5324" w:hanging="360"/>
      </w:pPr>
      <w:rPr>
        <w:rFonts w:ascii="Times New Roman" w:hAnsi="Times New Roman" w:cs="Times New Roman"/>
      </w:rPr>
    </w:lvl>
    <w:lvl w:ilvl="7">
      <w:start w:val="1"/>
      <w:numFmt w:val="lowerLetter"/>
      <w:lvlText w:val="%8."/>
      <w:lvlJc w:val="left"/>
      <w:pPr>
        <w:ind w:left="6044" w:hanging="360"/>
      </w:pPr>
      <w:rPr>
        <w:rFonts w:ascii="Times New Roman" w:hAnsi="Times New Roman" w:cs="Times New Roman"/>
      </w:rPr>
    </w:lvl>
    <w:lvl w:ilvl="8">
      <w:start w:val="1"/>
      <w:numFmt w:val="lowerRoman"/>
      <w:lvlText w:val="%9."/>
      <w:lvlJc w:val="right"/>
      <w:pPr>
        <w:ind w:left="6764" w:hanging="180"/>
      </w:pPr>
      <w:rPr>
        <w:rFonts w:ascii="Times New Roman" w:hAnsi="Times New Roman" w:cs="Times New Roman"/>
      </w:rPr>
    </w:lvl>
  </w:abstractNum>
  <w:abstractNum w:abstractNumId="27" w15:restartNumberingAfterBreak="0">
    <w:nsid w:val="00000019"/>
    <w:multiLevelType w:val="multilevel"/>
    <w:tmpl w:val="00000019"/>
    <w:lvl w:ilvl="0">
      <w:start w:val="1"/>
      <w:numFmt w:val="decimal"/>
      <w:lvlText w:val="%1."/>
      <w:lvlJc w:val="left"/>
      <w:pPr>
        <w:ind w:left="1004" w:hanging="360"/>
      </w:pPr>
      <w:rPr>
        <w:rFonts w:ascii="Cambria" w:hAnsi="Cambria" w:cs="Times New Roman"/>
        <w:b/>
        <w:sz w:val="20"/>
      </w:rPr>
    </w:lvl>
    <w:lvl w:ilvl="1">
      <w:start w:val="1"/>
      <w:numFmt w:val="lowerLetter"/>
      <w:lvlText w:val="%2."/>
      <w:lvlJc w:val="left"/>
      <w:pPr>
        <w:ind w:left="1724" w:hanging="360"/>
      </w:pPr>
      <w:rPr>
        <w:rFonts w:ascii="Times New Roman" w:hAnsi="Times New Roman" w:cs="Times New Roman"/>
      </w:rPr>
    </w:lvl>
    <w:lvl w:ilvl="2">
      <w:start w:val="1"/>
      <w:numFmt w:val="lowerRoman"/>
      <w:lvlText w:val="%3."/>
      <w:lvlJc w:val="right"/>
      <w:pPr>
        <w:ind w:left="2444" w:hanging="180"/>
      </w:pPr>
      <w:rPr>
        <w:rFonts w:ascii="Times New Roman" w:hAnsi="Times New Roman" w:cs="Times New Roman"/>
      </w:rPr>
    </w:lvl>
    <w:lvl w:ilvl="3">
      <w:start w:val="1"/>
      <w:numFmt w:val="decimal"/>
      <w:lvlText w:val="%4."/>
      <w:lvlJc w:val="left"/>
      <w:pPr>
        <w:ind w:left="3164" w:hanging="360"/>
      </w:pPr>
      <w:rPr>
        <w:rFonts w:ascii="Times New Roman" w:hAnsi="Times New Roman" w:cs="Times New Roman"/>
      </w:rPr>
    </w:lvl>
    <w:lvl w:ilvl="4">
      <w:start w:val="1"/>
      <w:numFmt w:val="lowerLetter"/>
      <w:lvlText w:val="%5."/>
      <w:lvlJc w:val="left"/>
      <w:pPr>
        <w:ind w:left="3884" w:hanging="360"/>
      </w:pPr>
      <w:rPr>
        <w:rFonts w:ascii="Times New Roman" w:hAnsi="Times New Roman" w:cs="Times New Roman"/>
      </w:rPr>
    </w:lvl>
    <w:lvl w:ilvl="5">
      <w:start w:val="1"/>
      <w:numFmt w:val="lowerRoman"/>
      <w:lvlText w:val="%6."/>
      <w:lvlJc w:val="right"/>
      <w:pPr>
        <w:ind w:left="4604" w:hanging="180"/>
      </w:pPr>
      <w:rPr>
        <w:rFonts w:ascii="Times New Roman" w:hAnsi="Times New Roman" w:cs="Times New Roman"/>
      </w:rPr>
    </w:lvl>
    <w:lvl w:ilvl="6">
      <w:start w:val="1"/>
      <w:numFmt w:val="decimal"/>
      <w:lvlText w:val="%7."/>
      <w:lvlJc w:val="left"/>
      <w:pPr>
        <w:ind w:left="5324" w:hanging="360"/>
      </w:pPr>
      <w:rPr>
        <w:rFonts w:ascii="Times New Roman" w:hAnsi="Times New Roman" w:cs="Times New Roman"/>
      </w:rPr>
    </w:lvl>
    <w:lvl w:ilvl="7">
      <w:start w:val="1"/>
      <w:numFmt w:val="lowerLetter"/>
      <w:lvlText w:val="%8."/>
      <w:lvlJc w:val="left"/>
      <w:pPr>
        <w:ind w:left="6044" w:hanging="360"/>
      </w:pPr>
      <w:rPr>
        <w:rFonts w:ascii="Times New Roman" w:hAnsi="Times New Roman" w:cs="Times New Roman"/>
      </w:rPr>
    </w:lvl>
    <w:lvl w:ilvl="8">
      <w:start w:val="1"/>
      <w:numFmt w:val="lowerRoman"/>
      <w:lvlText w:val="%9."/>
      <w:lvlJc w:val="right"/>
      <w:pPr>
        <w:ind w:left="6764" w:hanging="180"/>
      </w:pPr>
      <w:rPr>
        <w:rFonts w:ascii="Times New Roman" w:hAnsi="Times New Roman" w:cs="Times New Roman"/>
      </w:rPr>
    </w:lvl>
  </w:abstractNum>
  <w:abstractNum w:abstractNumId="28" w15:restartNumberingAfterBreak="0">
    <w:nsid w:val="0000001A"/>
    <w:multiLevelType w:val="multilevel"/>
    <w:tmpl w:val="0000001A"/>
    <w:lvl w:ilvl="0">
      <w:start w:val="1"/>
      <w:numFmt w:val="decimal"/>
      <w:lvlText w:val="%1)"/>
      <w:lvlJc w:val="left"/>
      <w:pPr>
        <w:ind w:left="1004" w:hanging="360"/>
      </w:pPr>
      <w:rPr>
        <w:rFonts w:ascii="Cambria" w:hAnsi="Cambria" w:cs="Times New Roman"/>
        <w:sz w:val="20"/>
      </w:rPr>
    </w:lvl>
    <w:lvl w:ilvl="1">
      <w:start w:val="1"/>
      <w:numFmt w:val="lowerLetter"/>
      <w:lvlText w:val="%2."/>
      <w:lvlJc w:val="left"/>
      <w:pPr>
        <w:ind w:left="1724" w:hanging="360"/>
      </w:pPr>
      <w:rPr>
        <w:rFonts w:ascii="Times New Roman" w:hAnsi="Times New Roman" w:cs="Times New Roman"/>
      </w:rPr>
    </w:lvl>
    <w:lvl w:ilvl="2">
      <w:start w:val="1"/>
      <w:numFmt w:val="lowerRoman"/>
      <w:lvlText w:val="%3."/>
      <w:lvlJc w:val="right"/>
      <w:pPr>
        <w:ind w:left="2444" w:hanging="180"/>
      </w:pPr>
      <w:rPr>
        <w:rFonts w:ascii="Times New Roman" w:hAnsi="Times New Roman" w:cs="Times New Roman"/>
      </w:rPr>
    </w:lvl>
    <w:lvl w:ilvl="3">
      <w:start w:val="1"/>
      <w:numFmt w:val="decimal"/>
      <w:lvlText w:val="%4."/>
      <w:lvlJc w:val="left"/>
      <w:pPr>
        <w:ind w:left="3164" w:hanging="360"/>
      </w:pPr>
      <w:rPr>
        <w:rFonts w:ascii="Times New Roman" w:hAnsi="Times New Roman" w:cs="Times New Roman"/>
      </w:rPr>
    </w:lvl>
    <w:lvl w:ilvl="4">
      <w:start w:val="1"/>
      <w:numFmt w:val="lowerLetter"/>
      <w:lvlText w:val="%5."/>
      <w:lvlJc w:val="left"/>
      <w:pPr>
        <w:ind w:left="3884" w:hanging="360"/>
      </w:pPr>
      <w:rPr>
        <w:rFonts w:ascii="Times New Roman" w:hAnsi="Times New Roman" w:cs="Times New Roman"/>
      </w:rPr>
    </w:lvl>
    <w:lvl w:ilvl="5">
      <w:start w:val="1"/>
      <w:numFmt w:val="lowerRoman"/>
      <w:lvlText w:val="%6."/>
      <w:lvlJc w:val="right"/>
      <w:pPr>
        <w:ind w:left="4604" w:hanging="180"/>
      </w:pPr>
      <w:rPr>
        <w:rFonts w:ascii="Times New Roman" w:hAnsi="Times New Roman" w:cs="Times New Roman"/>
      </w:rPr>
    </w:lvl>
    <w:lvl w:ilvl="6">
      <w:start w:val="1"/>
      <w:numFmt w:val="decimal"/>
      <w:lvlText w:val="%7."/>
      <w:lvlJc w:val="left"/>
      <w:pPr>
        <w:ind w:left="5324" w:hanging="360"/>
      </w:pPr>
      <w:rPr>
        <w:rFonts w:ascii="Times New Roman" w:hAnsi="Times New Roman" w:cs="Times New Roman"/>
      </w:rPr>
    </w:lvl>
    <w:lvl w:ilvl="7">
      <w:start w:val="1"/>
      <w:numFmt w:val="lowerLetter"/>
      <w:lvlText w:val="%8."/>
      <w:lvlJc w:val="left"/>
      <w:pPr>
        <w:ind w:left="6044" w:hanging="360"/>
      </w:pPr>
      <w:rPr>
        <w:rFonts w:ascii="Times New Roman" w:hAnsi="Times New Roman" w:cs="Times New Roman"/>
      </w:rPr>
    </w:lvl>
    <w:lvl w:ilvl="8">
      <w:start w:val="1"/>
      <w:numFmt w:val="lowerRoman"/>
      <w:lvlText w:val="%9."/>
      <w:lvlJc w:val="right"/>
      <w:pPr>
        <w:ind w:left="6764" w:hanging="180"/>
      </w:pPr>
      <w:rPr>
        <w:rFonts w:ascii="Times New Roman" w:hAnsi="Times New Roman" w:cs="Times New Roman"/>
      </w:rPr>
    </w:lvl>
  </w:abstractNum>
  <w:abstractNum w:abstractNumId="29" w15:restartNumberingAfterBreak="0">
    <w:nsid w:val="0000001B"/>
    <w:multiLevelType w:val="multilevel"/>
    <w:tmpl w:val="0000001B"/>
    <w:lvl w:ilvl="0">
      <w:start w:val="1"/>
      <w:numFmt w:val="decimal"/>
      <w:lvlText w:val="%1."/>
      <w:lvlJc w:val="left"/>
      <w:pPr>
        <w:ind w:left="644" w:hanging="360"/>
      </w:pPr>
      <w:rPr>
        <w:rFonts w:ascii="Cambria" w:hAnsi="Cambria" w:cs="Times New Roman"/>
        <w:sz w:val="20"/>
      </w:rPr>
    </w:lvl>
    <w:lvl w:ilvl="1">
      <w:start w:val="1"/>
      <w:numFmt w:val="lowerLetter"/>
      <w:lvlText w:val="%2."/>
      <w:lvlJc w:val="left"/>
      <w:pPr>
        <w:ind w:left="1364" w:hanging="360"/>
      </w:pPr>
      <w:rPr>
        <w:rFonts w:ascii="Times New Roman" w:hAnsi="Times New Roman" w:cs="Times New Roman"/>
      </w:rPr>
    </w:lvl>
    <w:lvl w:ilvl="2">
      <w:start w:val="1"/>
      <w:numFmt w:val="lowerRoman"/>
      <w:lvlText w:val="%3."/>
      <w:lvlJc w:val="right"/>
      <w:pPr>
        <w:ind w:left="2084" w:hanging="180"/>
      </w:pPr>
      <w:rPr>
        <w:rFonts w:ascii="Times New Roman" w:hAnsi="Times New Roman" w:cs="Times New Roman"/>
      </w:rPr>
    </w:lvl>
    <w:lvl w:ilvl="3">
      <w:start w:val="1"/>
      <w:numFmt w:val="decimal"/>
      <w:lvlText w:val="%4."/>
      <w:lvlJc w:val="left"/>
      <w:pPr>
        <w:ind w:left="2804" w:hanging="360"/>
      </w:pPr>
      <w:rPr>
        <w:rFonts w:ascii="Times New Roman" w:hAnsi="Times New Roman" w:cs="Times New Roman"/>
      </w:rPr>
    </w:lvl>
    <w:lvl w:ilvl="4">
      <w:start w:val="1"/>
      <w:numFmt w:val="lowerLetter"/>
      <w:lvlText w:val="%5."/>
      <w:lvlJc w:val="left"/>
      <w:pPr>
        <w:ind w:left="3524" w:hanging="360"/>
      </w:pPr>
      <w:rPr>
        <w:rFonts w:ascii="Times New Roman" w:hAnsi="Times New Roman" w:cs="Times New Roman"/>
      </w:rPr>
    </w:lvl>
    <w:lvl w:ilvl="5">
      <w:start w:val="1"/>
      <w:numFmt w:val="lowerRoman"/>
      <w:lvlText w:val="%6."/>
      <w:lvlJc w:val="right"/>
      <w:pPr>
        <w:ind w:left="4244" w:hanging="180"/>
      </w:pPr>
      <w:rPr>
        <w:rFonts w:ascii="Times New Roman" w:hAnsi="Times New Roman" w:cs="Times New Roman"/>
      </w:rPr>
    </w:lvl>
    <w:lvl w:ilvl="6">
      <w:start w:val="1"/>
      <w:numFmt w:val="decimal"/>
      <w:lvlText w:val="%7."/>
      <w:lvlJc w:val="left"/>
      <w:pPr>
        <w:ind w:left="4964" w:hanging="360"/>
      </w:pPr>
      <w:rPr>
        <w:rFonts w:ascii="Times New Roman" w:hAnsi="Times New Roman" w:cs="Times New Roman"/>
      </w:rPr>
    </w:lvl>
    <w:lvl w:ilvl="7">
      <w:start w:val="1"/>
      <w:numFmt w:val="lowerLetter"/>
      <w:lvlText w:val="%8."/>
      <w:lvlJc w:val="left"/>
      <w:pPr>
        <w:ind w:left="5684" w:hanging="360"/>
      </w:pPr>
      <w:rPr>
        <w:rFonts w:ascii="Times New Roman" w:hAnsi="Times New Roman" w:cs="Times New Roman"/>
      </w:rPr>
    </w:lvl>
    <w:lvl w:ilvl="8">
      <w:start w:val="1"/>
      <w:numFmt w:val="lowerRoman"/>
      <w:lvlText w:val="%9."/>
      <w:lvlJc w:val="right"/>
      <w:pPr>
        <w:ind w:left="6404" w:hanging="180"/>
      </w:pPr>
      <w:rPr>
        <w:rFonts w:ascii="Times New Roman" w:hAnsi="Times New Roman" w:cs="Times New Roman"/>
      </w:rPr>
    </w:lvl>
  </w:abstractNum>
  <w:abstractNum w:abstractNumId="30" w15:restartNumberingAfterBreak="0">
    <w:nsid w:val="0000001C"/>
    <w:multiLevelType w:val="multilevel"/>
    <w:tmpl w:val="0000001C"/>
    <w:lvl w:ilvl="0">
      <w:start w:val="1"/>
      <w:numFmt w:val="decimal"/>
      <w:lvlText w:val="%1."/>
      <w:lvlJc w:val="left"/>
      <w:pPr>
        <w:ind w:left="2880" w:hanging="360"/>
      </w:pPr>
      <w:rPr>
        <w:rFonts w:ascii="Cambria" w:hAnsi="Cambria" w:cs="Times New Roman"/>
        <w:b/>
        <w:sz w:val="20"/>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1" w15:restartNumberingAfterBreak="0">
    <w:nsid w:val="0000001D"/>
    <w:multiLevelType w:val="multilevel"/>
    <w:tmpl w:val="0000001D"/>
    <w:lvl w:ilvl="0">
      <w:start w:val="1"/>
      <w:numFmt w:val="bullet"/>
      <w:lvlText w:val=""/>
      <w:lvlJc w:val="left"/>
      <w:pPr>
        <w:ind w:left="720" w:hanging="360"/>
      </w:pPr>
      <w:rPr>
        <w:rFonts w:ascii="Symbol"/>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32" w15:restartNumberingAfterBreak="0">
    <w:nsid w:val="0000001E"/>
    <w:multiLevelType w:val="multilevel"/>
    <w:tmpl w:val="D3504EB6"/>
    <w:lvl w:ilvl="0">
      <w:start w:val="1"/>
      <w:numFmt w:val="decimal"/>
      <w:lvlText w:val="%1)"/>
      <w:lvlJc w:val="left"/>
      <w:pPr>
        <w:ind w:left="720" w:hanging="360"/>
      </w:pPr>
      <w:rPr>
        <w:rFonts w:ascii="Cambria" w:hAnsi="Cambria" w:cs="Times New Roman"/>
        <w:b/>
        <w:sz w:val="20"/>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Cambria" w:hAnsi="Cambria" w:cs="Times New Roman"/>
        <w:b/>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b w:val="0"/>
        <w:bCs/>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3" w15:restartNumberingAfterBreak="0">
    <w:nsid w:val="0000001F"/>
    <w:multiLevelType w:val="multilevel"/>
    <w:tmpl w:val="0000001F"/>
    <w:lvl w:ilvl="0">
      <w:start w:val="1"/>
      <w:numFmt w:val="decimal"/>
      <w:lvlText w:val="%1)"/>
      <w:lvlJc w:val="left"/>
      <w:pPr>
        <w:ind w:left="786" w:hanging="360"/>
      </w:pPr>
      <w:rPr>
        <w:rFonts w:ascii="Cambria" w:hAnsi="Cambria" w:cs="Times New Roman"/>
        <w:b/>
        <w:sz w:val="20"/>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Cambria" w:hAnsi="Cambria" w:cs="Times New Roman"/>
        <w:b/>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Cambria" w:hAnsi="Cambria" w:cs="Times New Roman"/>
        <w:b/>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4" w15:restartNumberingAfterBreak="0">
    <w:nsid w:val="00000020"/>
    <w:multiLevelType w:val="multilevel"/>
    <w:tmpl w:val="00000020"/>
    <w:lvl w:ilvl="0">
      <w:start w:val="1"/>
      <w:numFmt w:val="bullet"/>
      <w:lvlText w:val=""/>
      <w:lvlJc w:val="left"/>
      <w:pPr>
        <w:ind w:left="1080" w:hanging="360"/>
      </w:pPr>
      <w:rPr>
        <w:rFonts w:ascii="Symbol"/>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35" w15:restartNumberingAfterBreak="0">
    <w:nsid w:val="00000021"/>
    <w:multiLevelType w:val="multilevel"/>
    <w:tmpl w:val="00000021"/>
    <w:lvl w:ilvl="0">
      <w:start w:val="5"/>
      <w:numFmt w:val="decimal"/>
      <w:lvlText w:val="%1."/>
      <w:lvlJc w:val="left"/>
      <w:pPr>
        <w:ind w:left="454" w:hanging="454"/>
      </w:pPr>
      <w:rPr>
        <w:rFonts w:ascii="Cambria" w:hAnsi="Cambria" w:cs="Times New Roman"/>
        <w:sz w:val="20"/>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6" w15:restartNumberingAfterBreak="0">
    <w:nsid w:val="00000022"/>
    <w:multiLevelType w:val="multilevel"/>
    <w:tmpl w:val="00000022"/>
    <w:lvl w:ilvl="0">
      <w:start w:val="1"/>
      <w:numFmt w:val="upperRoman"/>
      <w:lvlText w:val="%1."/>
      <w:lvlJc w:val="left"/>
      <w:pPr>
        <w:ind w:left="1004" w:hanging="720"/>
      </w:pPr>
      <w:rPr>
        <w:rFonts w:ascii="Cambria" w:hAnsi="Cambria" w:cs="Times New Roman"/>
      </w:rPr>
    </w:lvl>
    <w:lvl w:ilvl="1">
      <w:start w:val="1"/>
      <w:numFmt w:val="lowerLetter"/>
      <w:lvlText w:val="%2."/>
      <w:lvlJc w:val="left"/>
      <w:pPr>
        <w:ind w:left="1364" w:hanging="360"/>
      </w:pPr>
      <w:rPr>
        <w:rFonts w:ascii="Times New Roman" w:cs="Times New Roman"/>
      </w:rPr>
    </w:lvl>
    <w:lvl w:ilvl="2">
      <w:start w:val="1"/>
      <w:numFmt w:val="lowerRoman"/>
      <w:lvlText w:val="%3."/>
      <w:lvlJc w:val="right"/>
      <w:pPr>
        <w:ind w:left="2084" w:hanging="180"/>
      </w:pPr>
      <w:rPr>
        <w:rFonts w:ascii="Times New Roman" w:cs="Times New Roman"/>
      </w:rPr>
    </w:lvl>
    <w:lvl w:ilvl="3">
      <w:start w:val="1"/>
      <w:numFmt w:val="decimal"/>
      <w:lvlText w:val="%4."/>
      <w:lvlJc w:val="left"/>
      <w:pPr>
        <w:ind w:left="2804" w:hanging="360"/>
      </w:pPr>
      <w:rPr>
        <w:rFonts w:ascii="Times New Roman" w:cs="Times New Roman"/>
      </w:rPr>
    </w:lvl>
    <w:lvl w:ilvl="4">
      <w:start w:val="1"/>
      <w:numFmt w:val="lowerLetter"/>
      <w:lvlText w:val="%5."/>
      <w:lvlJc w:val="left"/>
      <w:pPr>
        <w:ind w:left="3524" w:hanging="360"/>
      </w:pPr>
      <w:rPr>
        <w:rFonts w:ascii="Times New Roman" w:cs="Times New Roman"/>
      </w:rPr>
    </w:lvl>
    <w:lvl w:ilvl="5">
      <w:start w:val="1"/>
      <w:numFmt w:val="lowerRoman"/>
      <w:lvlText w:val="%6."/>
      <w:lvlJc w:val="right"/>
      <w:pPr>
        <w:ind w:left="4244" w:hanging="180"/>
      </w:pPr>
      <w:rPr>
        <w:rFonts w:ascii="Times New Roman" w:cs="Times New Roman"/>
      </w:rPr>
    </w:lvl>
    <w:lvl w:ilvl="6">
      <w:start w:val="1"/>
      <w:numFmt w:val="decimal"/>
      <w:lvlText w:val="%7."/>
      <w:lvlJc w:val="left"/>
      <w:pPr>
        <w:ind w:left="4964" w:hanging="360"/>
      </w:pPr>
      <w:rPr>
        <w:rFonts w:ascii="Times New Roman" w:cs="Times New Roman"/>
      </w:rPr>
    </w:lvl>
    <w:lvl w:ilvl="7">
      <w:start w:val="1"/>
      <w:numFmt w:val="lowerLetter"/>
      <w:lvlText w:val="%8."/>
      <w:lvlJc w:val="left"/>
      <w:pPr>
        <w:ind w:left="5684" w:hanging="360"/>
      </w:pPr>
      <w:rPr>
        <w:rFonts w:ascii="Times New Roman" w:cs="Times New Roman"/>
      </w:rPr>
    </w:lvl>
    <w:lvl w:ilvl="8">
      <w:start w:val="1"/>
      <w:numFmt w:val="lowerRoman"/>
      <w:lvlText w:val="%9."/>
      <w:lvlJc w:val="right"/>
      <w:pPr>
        <w:ind w:left="6404" w:hanging="180"/>
      </w:pPr>
      <w:rPr>
        <w:rFonts w:ascii="Times New Roman" w:cs="Times New Roman"/>
      </w:rPr>
    </w:lvl>
  </w:abstractNum>
  <w:abstractNum w:abstractNumId="37" w15:restartNumberingAfterBreak="0">
    <w:nsid w:val="00000023"/>
    <w:multiLevelType w:val="multilevel"/>
    <w:tmpl w:val="00000023"/>
    <w:lvl w:ilvl="0">
      <w:start w:val="1"/>
      <w:numFmt w:val="decimal"/>
      <w:lvlText w:val="%1)"/>
      <w:lvlJc w:val="left"/>
      <w:rPr>
        <w:rFonts w:ascii="Cambria" w:hAnsi="Cambria" w:cs="Times New Roman"/>
      </w:rPr>
    </w:lvl>
    <w:lvl w:ilvl="1">
      <w:start w:val="1"/>
      <w:numFmt w:val="lowerLetter"/>
      <w:lvlText w:val="%2)"/>
      <w:lvlJc w:val="left"/>
      <w:pPr>
        <w:ind w:left="1440" w:hanging="360"/>
      </w:pPr>
      <w:rPr>
        <w:rFonts w:ascii="Times New Roman" w:cs="Times New Roman"/>
      </w:rPr>
    </w:lvl>
    <w:lvl w:ilvl="2">
      <w:start w:val="1"/>
      <w:numFmt w:val="lowerRoman"/>
      <w:lvlText w:val="%3."/>
      <w:lvlJc w:val="right"/>
      <w:pPr>
        <w:ind w:left="2160" w:hanging="180"/>
      </w:pPr>
      <w:rPr>
        <w:rFonts w:ascii="Times New Roman" w:cs="Times New Roman"/>
      </w:rPr>
    </w:lvl>
    <w:lvl w:ilvl="3">
      <w:start w:val="1"/>
      <w:numFmt w:val="decimal"/>
      <w:lvlText w:val="%4."/>
      <w:lvlJc w:val="left"/>
      <w:pPr>
        <w:ind w:left="2880" w:hanging="360"/>
      </w:pPr>
      <w:rPr>
        <w:rFonts w:ascii="Times New Roman" w:cs="Times New Roman"/>
      </w:rPr>
    </w:lvl>
    <w:lvl w:ilvl="4">
      <w:start w:val="1"/>
      <w:numFmt w:val="lowerLetter"/>
      <w:lvlText w:val="%5."/>
      <w:lvlJc w:val="left"/>
      <w:pPr>
        <w:ind w:left="3600" w:hanging="360"/>
      </w:pPr>
      <w:rPr>
        <w:rFonts w:ascii="Times New Roman" w:cs="Times New Roman"/>
      </w:rPr>
    </w:lvl>
    <w:lvl w:ilvl="5">
      <w:start w:val="1"/>
      <w:numFmt w:val="lowerRoman"/>
      <w:lvlText w:val="%6."/>
      <w:lvlJc w:val="right"/>
      <w:pPr>
        <w:ind w:left="4320" w:hanging="180"/>
      </w:pPr>
      <w:rPr>
        <w:rFonts w:ascii="Times New Roman" w:cs="Times New Roman"/>
      </w:rPr>
    </w:lvl>
    <w:lvl w:ilvl="6">
      <w:start w:val="1"/>
      <w:numFmt w:val="decimal"/>
      <w:lvlText w:val="%7."/>
      <w:lvlJc w:val="left"/>
      <w:pPr>
        <w:ind w:left="5040" w:hanging="360"/>
      </w:pPr>
      <w:rPr>
        <w:rFonts w:ascii="Times New Roman" w:cs="Times New Roman"/>
      </w:rPr>
    </w:lvl>
    <w:lvl w:ilvl="7">
      <w:start w:val="1"/>
      <w:numFmt w:val="lowerLetter"/>
      <w:lvlText w:val="%8."/>
      <w:lvlJc w:val="left"/>
      <w:pPr>
        <w:ind w:left="5760" w:hanging="360"/>
      </w:pPr>
      <w:rPr>
        <w:rFonts w:ascii="Times New Roman" w:cs="Times New Roman"/>
      </w:rPr>
    </w:lvl>
    <w:lvl w:ilvl="8">
      <w:start w:val="1"/>
      <w:numFmt w:val="lowerRoman"/>
      <w:lvlText w:val="%9."/>
      <w:lvlJc w:val="right"/>
      <w:pPr>
        <w:ind w:left="6480" w:hanging="180"/>
      </w:pPr>
      <w:rPr>
        <w:rFonts w:ascii="Times New Roman" w:cs="Times New Roman"/>
      </w:rPr>
    </w:lvl>
  </w:abstractNum>
  <w:abstractNum w:abstractNumId="38" w15:restartNumberingAfterBreak="0">
    <w:nsid w:val="00000024"/>
    <w:multiLevelType w:val="multilevel"/>
    <w:tmpl w:val="00000024"/>
    <w:lvl w:ilvl="0">
      <w:start w:val="1"/>
      <w:numFmt w:val="decimal"/>
      <w:lvlText w:val="%1."/>
      <w:lvlJc w:val="left"/>
      <w:pPr>
        <w:ind w:left="360" w:hanging="360"/>
      </w:pPr>
      <w:rPr>
        <w:rFonts w:ascii="Cambria" w:hAnsi="Cambria" w:cs="Times New Roman"/>
        <w:b/>
        <w:sz w:val="20"/>
      </w:rPr>
    </w:lvl>
    <w:lvl w:ilvl="1">
      <w:start w:val="1"/>
      <w:numFmt w:val="decimal"/>
      <w:lvlText w:val="%1.%2."/>
      <w:lvlJc w:val="left"/>
      <w:rPr>
        <w:rFonts w:ascii="Cambria" w:hAnsi="Cambria" w:cs="Times New Roman"/>
      </w:rPr>
    </w:lvl>
    <w:lvl w:ilvl="2">
      <w:start w:val="1"/>
      <w:numFmt w:val="decimal"/>
      <w:lvlText w:val="%1.%2.%3."/>
      <w:lvlJc w:val="left"/>
      <w:pPr>
        <w:ind w:left="1212" w:hanging="720"/>
      </w:pPr>
      <w:rPr>
        <w:rFonts w:ascii="Times New Roman" w:cs="Times New Roman"/>
      </w:rPr>
    </w:lvl>
    <w:lvl w:ilvl="3">
      <w:start w:val="1"/>
      <w:numFmt w:val="decimal"/>
      <w:lvlText w:val="%1.%2.%3.%4."/>
      <w:lvlJc w:val="left"/>
      <w:pPr>
        <w:ind w:left="1638" w:hanging="1080"/>
      </w:pPr>
      <w:rPr>
        <w:rFonts w:ascii="Times New Roman" w:cs="Times New Roman"/>
      </w:rPr>
    </w:lvl>
    <w:lvl w:ilvl="4">
      <w:start w:val="1"/>
      <w:numFmt w:val="decimal"/>
      <w:lvlText w:val="%1.%2.%3.%4.%5."/>
      <w:lvlJc w:val="left"/>
      <w:pPr>
        <w:ind w:left="1704" w:hanging="1080"/>
      </w:pPr>
      <w:rPr>
        <w:rFonts w:ascii="Times New Roman" w:cs="Times New Roman"/>
      </w:rPr>
    </w:lvl>
    <w:lvl w:ilvl="5">
      <w:start w:val="1"/>
      <w:numFmt w:val="decimal"/>
      <w:lvlText w:val="%1.%2.%3.%4.%5.%6."/>
      <w:lvlJc w:val="left"/>
      <w:pPr>
        <w:ind w:left="2130" w:hanging="1440"/>
      </w:pPr>
      <w:rPr>
        <w:rFonts w:ascii="Times New Roman" w:cs="Times New Roman"/>
      </w:rPr>
    </w:lvl>
    <w:lvl w:ilvl="6">
      <w:start w:val="1"/>
      <w:numFmt w:val="decimal"/>
      <w:lvlText w:val="%1.%2.%3.%4.%5.%6.%7."/>
      <w:lvlJc w:val="left"/>
      <w:pPr>
        <w:ind w:left="2196" w:hanging="1440"/>
      </w:pPr>
      <w:rPr>
        <w:rFonts w:ascii="Times New Roman" w:cs="Times New Roman"/>
      </w:rPr>
    </w:lvl>
    <w:lvl w:ilvl="7">
      <w:start w:val="1"/>
      <w:numFmt w:val="decimal"/>
      <w:lvlText w:val="%1.%2.%3.%4.%5.%6.%7.%8."/>
      <w:lvlJc w:val="left"/>
      <w:pPr>
        <w:ind w:left="2622" w:hanging="1800"/>
      </w:pPr>
      <w:rPr>
        <w:rFonts w:ascii="Times New Roman" w:cs="Times New Roman"/>
      </w:rPr>
    </w:lvl>
    <w:lvl w:ilvl="8">
      <w:start w:val="1"/>
      <w:numFmt w:val="decimal"/>
      <w:lvlText w:val="%1.%2.%3.%4.%5.%6.%7.%8.%9."/>
      <w:lvlJc w:val="left"/>
      <w:pPr>
        <w:ind w:left="2688" w:hanging="1800"/>
      </w:pPr>
      <w:rPr>
        <w:rFonts w:ascii="Times New Roman" w:cs="Times New Roman"/>
      </w:rPr>
    </w:lvl>
  </w:abstractNum>
  <w:abstractNum w:abstractNumId="39" w15:restartNumberingAfterBreak="0">
    <w:nsid w:val="00000025"/>
    <w:multiLevelType w:val="multilevel"/>
    <w:tmpl w:val="00000025"/>
    <w:lvl w:ilvl="0">
      <w:start w:val="4"/>
      <w:numFmt w:val="decimal"/>
      <w:lvlText w:val="%1"/>
      <w:lvlJc w:val="left"/>
      <w:pPr>
        <w:ind w:left="360" w:hanging="360"/>
      </w:pPr>
      <w:rPr>
        <w:rFonts w:ascii="Times New Roman" w:cs="Times New Roman"/>
      </w:rPr>
    </w:lvl>
    <w:lvl w:ilvl="1">
      <w:start w:val="1"/>
      <w:numFmt w:val="decimal"/>
      <w:lvlText w:val="%1.%2"/>
      <w:lvlJc w:val="left"/>
      <w:pPr>
        <w:ind w:left="1001" w:hanging="360"/>
      </w:pPr>
      <w:rPr>
        <w:rFonts w:ascii="Cambria" w:hAnsi="Cambria" w:cs="Times New Roman"/>
        <w:b/>
      </w:rPr>
    </w:lvl>
    <w:lvl w:ilvl="2">
      <w:start w:val="1"/>
      <w:numFmt w:val="decimal"/>
      <w:lvlText w:val="%1.%2.%3"/>
      <w:lvlJc w:val="left"/>
      <w:pPr>
        <w:ind w:left="2002" w:hanging="720"/>
      </w:pPr>
      <w:rPr>
        <w:rFonts w:ascii="Times New Roman" w:cs="Times New Roman"/>
      </w:rPr>
    </w:lvl>
    <w:lvl w:ilvl="3">
      <w:start w:val="1"/>
      <w:numFmt w:val="decimal"/>
      <w:lvlText w:val="%1.%2.%3.%4"/>
      <w:lvlJc w:val="left"/>
      <w:pPr>
        <w:ind w:left="3003" w:hanging="1080"/>
      </w:pPr>
      <w:rPr>
        <w:rFonts w:ascii="Times New Roman" w:cs="Times New Roman"/>
      </w:rPr>
    </w:lvl>
    <w:lvl w:ilvl="4">
      <w:start w:val="1"/>
      <w:numFmt w:val="decimal"/>
      <w:lvlText w:val="%1.%2.%3.%4.%5"/>
      <w:lvlJc w:val="left"/>
      <w:pPr>
        <w:ind w:left="3644" w:hanging="1080"/>
      </w:pPr>
      <w:rPr>
        <w:rFonts w:ascii="Times New Roman" w:cs="Times New Roman"/>
      </w:rPr>
    </w:lvl>
    <w:lvl w:ilvl="5">
      <w:start w:val="1"/>
      <w:numFmt w:val="decimal"/>
      <w:lvlText w:val="%1.%2.%3.%4.%5.%6"/>
      <w:lvlJc w:val="left"/>
      <w:pPr>
        <w:ind w:left="4645" w:hanging="1440"/>
      </w:pPr>
      <w:rPr>
        <w:rFonts w:ascii="Times New Roman" w:cs="Times New Roman"/>
      </w:rPr>
    </w:lvl>
    <w:lvl w:ilvl="6">
      <w:start w:val="1"/>
      <w:numFmt w:val="decimal"/>
      <w:lvlText w:val="%1.%2.%3.%4.%5.%6.%7"/>
      <w:lvlJc w:val="left"/>
      <w:pPr>
        <w:ind w:left="5286" w:hanging="1440"/>
      </w:pPr>
      <w:rPr>
        <w:rFonts w:ascii="Times New Roman" w:cs="Times New Roman"/>
      </w:rPr>
    </w:lvl>
    <w:lvl w:ilvl="7">
      <w:start w:val="1"/>
      <w:numFmt w:val="decimal"/>
      <w:lvlText w:val="%1.%2.%3.%4.%5.%6.%7.%8"/>
      <w:lvlJc w:val="left"/>
      <w:pPr>
        <w:ind w:left="6287" w:hanging="1800"/>
      </w:pPr>
      <w:rPr>
        <w:rFonts w:ascii="Times New Roman" w:cs="Times New Roman"/>
      </w:rPr>
    </w:lvl>
    <w:lvl w:ilvl="8">
      <w:start w:val="1"/>
      <w:numFmt w:val="decimal"/>
      <w:lvlText w:val="%1.%2.%3.%4.%5.%6.%7.%8.%9"/>
      <w:lvlJc w:val="left"/>
      <w:pPr>
        <w:ind w:left="6928" w:hanging="1800"/>
      </w:pPr>
      <w:rPr>
        <w:rFonts w:ascii="Times New Roman" w:cs="Times New Roman"/>
      </w:rPr>
    </w:lvl>
  </w:abstractNum>
  <w:abstractNum w:abstractNumId="40" w15:restartNumberingAfterBreak="0">
    <w:nsid w:val="00000026"/>
    <w:multiLevelType w:val="multilevel"/>
    <w:tmpl w:val="00000026"/>
    <w:lvl w:ilvl="0">
      <w:start w:val="1"/>
      <w:numFmt w:val="decimal"/>
      <w:lvlText w:val="%1)"/>
      <w:lvlJc w:val="left"/>
      <w:pPr>
        <w:ind w:left="720" w:hanging="360"/>
      </w:pPr>
      <w:rPr>
        <w:rFonts w:ascii="Cambria" w:hAnsi="Cambria" w:cs="Times New Roman"/>
        <w:b/>
        <w:sz w:val="20"/>
      </w:rPr>
    </w:lvl>
    <w:lvl w:ilvl="1">
      <w:start w:val="1"/>
      <w:numFmt w:val="decimal"/>
      <w:lvlText w:val="%2)"/>
      <w:lvlJc w:val="left"/>
      <w:pPr>
        <w:ind w:left="1440" w:hanging="360"/>
      </w:pPr>
      <w:rPr>
        <w:rFonts w:ascii="Times New Roman" w:cs="Times New Roman"/>
      </w:rPr>
    </w:lvl>
    <w:lvl w:ilvl="2">
      <w:start w:val="1"/>
      <w:numFmt w:val="lowerRoman"/>
      <w:lvlText w:val="%3."/>
      <w:lvlJc w:val="right"/>
      <w:pPr>
        <w:ind w:left="2160" w:hanging="180"/>
      </w:pPr>
      <w:rPr>
        <w:rFonts w:ascii="Times New Roman" w:cs="Times New Roman"/>
      </w:rPr>
    </w:lvl>
    <w:lvl w:ilvl="3">
      <w:start w:val="1"/>
      <w:numFmt w:val="decimal"/>
      <w:lvlText w:val="%4."/>
      <w:lvlJc w:val="left"/>
      <w:pPr>
        <w:ind w:left="2880" w:hanging="360"/>
      </w:pPr>
      <w:rPr>
        <w:rFonts w:ascii="Times New Roman" w:cs="Times New Roman"/>
      </w:rPr>
    </w:lvl>
    <w:lvl w:ilvl="4">
      <w:start w:val="1"/>
      <w:numFmt w:val="lowerLetter"/>
      <w:lvlText w:val="%5."/>
      <w:lvlJc w:val="left"/>
      <w:pPr>
        <w:ind w:left="3600" w:hanging="360"/>
      </w:pPr>
      <w:rPr>
        <w:rFonts w:ascii="Times New Roman" w:cs="Times New Roman"/>
      </w:rPr>
    </w:lvl>
    <w:lvl w:ilvl="5">
      <w:start w:val="1"/>
      <w:numFmt w:val="lowerRoman"/>
      <w:lvlText w:val="%6."/>
      <w:lvlJc w:val="right"/>
      <w:pPr>
        <w:ind w:left="4320" w:hanging="180"/>
      </w:pPr>
      <w:rPr>
        <w:rFonts w:ascii="Times New Roman" w:cs="Times New Roman"/>
      </w:rPr>
    </w:lvl>
    <w:lvl w:ilvl="6">
      <w:start w:val="1"/>
      <w:numFmt w:val="decimal"/>
      <w:lvlText w:val="%7."/>
      <w:lvlJc w:val="left"/>
      <w:pPr>
        <w:ind w:left="5040" w:hanging="360"/>
      </w:pPr>
      <w:rPr>
        <w:rFonts w:ascii="Times New Roman" w:cs="Times New Roman"/>
      </w:rPr>
    </w:lvl>
    <w:lvl w:ilvl="7">
      <w:start w:val="1"/>
      <w:numFmt w:val="lowerLetter"/>
      <w:lvlText w:val="%8."/>
      <w:lvlJc w:val="left"/>
      <w:pPr>
        <w:ind w:left="5760" w:hanging="360"/>
      </w:pPr>
      <w:rPr>
        <w:rFonts w:ascii="Times New Roman" w:cs="Times New Roman"/>
      </w:rPr>
    </w:lvl>
    <w:lvl w:ilvl="8">
      <w:start w:val="1"/>
      <w:numFmt w:val="lowerRoman"/>
      <w:lvlText w:val="%9."/>
      <w:lvlJc w:val="right"/>
      <w:pPr>
        <w:ind w:left="6480" w:hanging="180"/>
      </w:pPr>
      <w:rPr>
        <w:rFonts w:ascii="Times New Roman" w:cs="Times New Roman"/>
      </w:rPr>
    </w:lvl>
  </w:abstractNum>
  <w:abstractNum w:abstractNumId="41" w15:restartNumberingAfterBreak="0">
    <w:nsid w:val="00000027"/>
    <w:multiLevelType w:val="multilevel"/>
    <w:tmpl w:val="00000027"/>
    <w:lvl w:ilvl="0">
      <w:start w:val="1"/>
      <w:numFmt w:val="decimal"/>
      <w:lvlText w:val="%1."/>
      <w:lvlJc w:val="left"/>
      <w:pPr>
        <w:ind w:left="720" w:hanging="360"/>
      </w:pPr>
      <w:rPr>
        <w:rFonts w:ascii="Cambria" w:hAnsi="Cambria" w:cs="Times New Roman"/>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00000028"/>
    <w:multiLevelType w:val="multilevel"/>
    <w:tmpl w:val="00000028"/>
    <w:lvl w:ilvl="0">
      <w:start w:val="1"/>
      <w:numFmt w:val="decimal"/>
      <w:lvlText w:val="%1."/>
      <w:lvlJc w:val="left"/>
      <w:pPr>
        <w:ind w:left="720" w:hanging="360"/>
      </w:pPr>
      <w:rPr>
        <w:rFonts w:asci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00000029"/>
    <w:multiLevelType w:val="multilevel"/>
    <w:tmpl w:val="00000029"/>
    <w:lvl w:ilvl="0">
      <w:start w:val="1"/>
      <w:numFmt w:val="decimal"/>
      <w:lvlText w:val="%1."/>
      <w:lvlJc w:val="left"/>
      <w:pPr>
        <w:ind w:left="720" w:hanging="360"/>
      </w:pPr>
      <w:rPr>
        <w:rFonts w:asci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0000002A"/>
    <w:multiLevelType w:val="multilevel"/>
    <w:tmpl w:val="0000002A"/>
    <w:lvl w:ilvl="0">
      <w:start w:val="1"/>
      <w:numFmt w:val="decimal"/>
      <w:lvlText w:val="%1."/>
      <w:lvlJc w:val="left"/>
      <w:pPr>
        <w:ind w:left="720" w:hanging="360"/>
      </w:pPr>
      <w:rPr>
        <w:rFonts w:asci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0000002B"/>
    <w:multiLevelType w:val="multilevel"/>
    <w:tmpl w:val="8C26EF22"/>
    <w:lvl w:ilvl="0">
      <w:start w:val="1"/>
      <w:numFmt w:val="decimal"/>
      <w:lvlText w:val="%1."/>
      <w:lvlJc w:val="left"/>
      <w:pPr>
        <w:ind w:left="720" w:hanging="360"/>
      </w:pPr>
      <w:rPr>
        <w:rFonts w:ascii="Times New Roman" w:cs="Times New Roman"/>
        <w:b w:val="0"/>
        <w:bCs/>
      </w:rPr>
    </w:lvl>
    <w:lvl w:ilvl="1">
      <w:start w:val="1"/>
      <w:numFmt w:val="lowerLetter"/>
      <w:lvlText w:val="%2."/>
      <w:lvlJc w:val="left"/>
      <w:pPr>
        <w:ind w:left="1440" w:hanging="360"/>
      </w:pPr>
      <w:rPr>
        <w:rFonts w:ascii="Times New Roman" w:cs="Times New Roman"/>
      </w:rPr>
    </w:lvl>
    <w:lvl w:ilvl="2">
      <w:start w:val="1"/>
      <w:numFmt w:val="lowerRoman"/>
      <w:lvlText w:val="%3."/>
      <w:lvlJc w:val="right"/>
      <w:pPr>
        <w:ind w:left="2160" w:hanging="180"/>
      </w:pPr>
      <w:rPr>
        <w:rFonts w:ascii="Times New Roman" w:cs="Times New Roman"/>
      </w:rPr>
    </w:lvl>
    <w:lvl w:ilvl="3">
      <w:start w:val="1"/>
      <w:numFmt w:val="decimal"/>
      <w:lvlText w:val="%4."/>
      <w:lvlJc w:val="left"/>
      <w:pPr>
        <w:ind w:left="2880" w:hanging="360"/>
      </w:pPr>
      <w:rPr>
        <w:rFonts w:ascii="Times New Roman" w:cs="Times New Roman"/>
      </w:rPr>
    </w:lvl>
    <w:lvl w:ilvl="4">
      <w:start w:val="1"/>
      <w:numFmt w:val="lowerLetter"/>
      <w:lvlText w:val="%5."/>
      <w:lvlJc w:val="left"/>
      <w:pPr>
        <w:ind w:left="3600" w:hanging="360"/>
      </w:pPr>
      <w:rPr>
        <w:rFonts w:ascii="Times New Roman" w:cs="Times New Roman"/>
      </w:rPr>
    </w:lvl>
    <w:lvl w:ilvl="5">
      <w:start w:val="1"/>
      <w:numFmt w:val="lowerRoman"/>
      <w:lvlText w:val="%6."/>
      <w:lvlJc w:val="right"/>
      <w:pPr>
        <w:ind w:left="4320" w:hanging="180"/>
      </w:pPr>
      <w:rPr>
        <w:rFonts w:ascii="Times New Roman" w:cs="Times New Roman"/>
      </w:rPr>
    </w:lvl>
    <w:lvl w:ilvl="6">
      <w:start w:val="1"/>
      <w:numFmt w:val="decimal"/>
      <w:lvlText w:val="%7."/>
      <w:lvlJc w:val="left"/>
      <w:pPr>
        <w:ind w:left="5040" w:hanging="360"/>
      </w:pPr>
      <w:rPr>
        <w:rFonts w:ascii="Times New Roman" w:cs="Times New Roman"/>
      </w:rPr>
    </w:lvl>
    <w:lvl w:ilvl="7">
      <w:start w:val="1"/>
      <w:numFmt w:val="lowerLetter"/>
      <w:lvlText w:val="%8."/>
      <w:lvlJc w:val="left"/>
      <w:pPr>
        <w:ind w:left="5760" w:hanging="360"/>
      </w:pPr>
      <w:rPr>
        <w:rFonts w:ascii="Times New Roman" w:cs="Times New Roman"/>
      </w:rPr>
    </w:lvl>
    <w:lvl w:ilvl="8">
      <w:start w:val="1"/>
      <w:numFmt w:val="lowerRoman"/>
      <w:lvlText w:val="%9."/>
      <w:lvlJc w:val="right"/>
      <w:pPr>
        <w:ind w:left="6480" w:hanging="180"/>
      </w:pPr>
      <w:rPr>
        <w:rFonts w:ascii="Times New Roman" w:cs="Times New Roman"/>
      </w:rPr>
    </w:lvl>
  </w:abstractNum>
  <w:abstractNum w:abstractNumId="46" w15:restartNumberingAfterBreak="0">
    <w:nsid w:val="0000002C"/>
    <w:multiLevelType w:val="multilevel"/>
    <w:tmpl w:val="0000002C"/>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
  </w:num>
  <w:num w:numId="2">
    <w:abstractNumId w:val="1"/>
  </w:num>
  <w:num w:numId="3">
    <w:abstractNumId w:val="0"/>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BDD"/>
    <w:rsid w:val="000137E1"/>
    <w:rsid w:val="002D33BC"/>
    <w:rsid w:val="00522E13"/>
    <w:rsid w:val="00751949"/>
    <w:rsid w:val="007A43A2"/>
    <w:rsid w:val="008764B0"/>
    <w:rsid w:val="008B15F3"/>
    <w:rsid w:val="00B35632"/>
    <w:rsid w:val="00BF2126"/>
    <w:rsid w:val="00C16AF3"/>
    <w:rsid w:val="00C76607"/>
    <w:rsid w:val="00E86BDD"/>
    <w:rsid w:val="00ED18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E1F13"/>
  <w15:chartTrackingRefBased/>
  <w15:docId w15:val="{093DBA9D-999A-41CD-954B-29BFE341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6BDD"/>
    <w:pPr>
      <w:suppressAutoHyphens/>
      <w:autoSpaceDE w:val="0"/>
      <w:autoSpaceDN w:val="0"/>
      <w:adjustRightInd w:val="0"/>
      <w:spacing w:after="0" w:line="240" w:lineRule="auto"/>
      <w:jc w:val="both"/>
    </w:pPr>
    <w:rPr>
      <w:rFonts w:ascii="Times New Roman" w:eastAsia="Times New Roman" w:hAnsi="Times New Roman" w:cs="Times New Roman"/>
      <w:kern w:val="1"/>
      <w:sz w:val="24"/>
      <w:szCs w:val="24"/>
      <w:lang w:eastAsia="pl-PL"/>
    </w:rPr>
  </w:style>
  <w:style w:type="paragraph" w:styleId="Nagwek1">
    <w:name w:val="heading 1"/>
    <w:aliases w:val="Znak2"/>
    <w:basedOn w:val="Normalny"/>
    <w:link w:val="Nagwek1Znak"/>
    <w:uiPriority w:val="99"/>
    <w:qFormat/>
    <w:rsid w:val="00E86BDD"/>
    <w:pPr>
      <w:keepNext/>
      <w:spacing w:before="240" w:after="60"/>
      <w:outlineLvl w:val="0"/>
    </w:pPr>
    <w:rPr>
      <w:rFonts w:ascii="Arial" w:hAnsi="Arial" w:cs="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2"/>
    <w:basedOn w:val="Domylnaczcionkaakapitu"/>
    <w:link w:val="Nagwek1"/>
    <w:uiPriority w:val="99"/>
    <w:rsid w:val="00E86BDD"/>
    <w:rPr>
      <w:rFonts w:ascii="Arial" w:eastAsia="Times New Roman" w:hAnsi="Arial" w:cs="Arial"/>
      <w:b/>
      <w:bCs/>
      <w:kern w:val="1"/>
      <w:sz w:val="32"/>
      <w:szCs w:val="32"/>
      <w:lang w:eastAsia="pl-PL"/>
    </w:rPr>
  </w:style>
  <w:style w:type="character" w:customStyle="1" w:styleId="Nag3f3ff3f3wek1Znak">
    <w:name w:val="Nag³3f3fóf3f3wek 1 Znak"/>
    <w:aliases w:val="Znak2 Znak"/>
    <w:basedOn w:val="Domylnaczcionkaakapitu"/>
    <w:uiPriority w:val="99"/>
    <w:rsid w:val="00E86BDD"/>
    <w:rPr>
      <w:rFonts w:ascii="Arial" w:hAnsi="Arial"/>
      <w:b/>
      <w:sz w:val="32"/>
    </w:rPr>
  </w:style>
  <w:style w:type="character" w:customStyle="1" w:styleId="Nag3f3ff3f3wek2Znak">
    <w:name w:val="Nag³3f3fóf3f3wek 2 Znak"/>
    <w:basedOn w:val="Domylnaczcionkaakapitu"/>
    <w:uiPriority w:val="99"/>
    <w:rsid w:val="00E86BDD"/>
    <w:rPr>
      <w:rFonts w:ascii="Arial" w:hAnsi="Arial"/>
      <w:b/>
      <w:i/>
      <w:sz w:val="28"/>
    </w:rPr>
  </w:style>
  <w:style w:type="character" w:customStyle="1" w:styleId="Nag3f3ff3f3wek3Znak">
    <w:name w:val="Nag³3f3fóf3f3wek 3 Znak"/>
    <w:basedOn w:val="Domylnaczcionkaakapitu"/>
    <w:uiPriority w:val="99"/>
    <w:rsid w:val="00E86BDD"/>
    <w:rPr>
      <w:rFonts w:ascii="Arial" w:hAnsi="Arial"/>
      <w:b/>
      <w:sz w:val="26"/>
    </w:rPr>
  </w:style>
  <w:style w:type="character" w:customStyle="1" w:styleId="Nag3f3ff3f3wek4Znak">
    <w:name w:val="Nag³3f3fóf3f3wek 4 Znak"/>
    <w:basedOn w:val="Domylnaczcionkaakapitu"/>
    <w:uiPriority w:val="99"/>
    <w:rsid w:val="00E86BDD"/>
    <w:rPr>
      <w:b/>
      <w:sz w:val="28"/>
    </w:rPr>
  </w:style>
  <w:style w:type="character" w:customStyle="1" w:styleId="Nag3f3ff3f3wek5Znak">
    <w:name w:val="Nag³3f3fóf3f3wek 5 Znak"/>
    <w:basedOn w:val="Domylnaczcionkaakapitu"/>
    <w:uiPriority w:val="99"/>
    <w:rsid w:val="00E86BDD"/>
    <w:rPr>
      <w:b/>
      <w:i/>
      <w:sz w:val="26"/>
    </w:rPr>
  </w:style>
  <w:style w:type="character" w:customStyle="1" w:styleId="Nagb3b3f3f3wek7Znak">
    <w:name w:val="Nagłb3b3óf3f3wek 7 Znak"/>
    <w:basedOn w:val="Domylnaczcionkaakapitu"/>
    <w:uiPriority w:val="99"/>
    <w:rsid w:val="00E86BDD"/>
    <w:rPr>
      <w:rFonts w:ascii="Tahoma" w:hAnsi="Tahoma"/>
      <w:b/>
      <w:sz w:val="20"/>
    </w:rPr>
  </w:style>
  <w:style w:type="character" w:customStyle="1" w:styleId="Nag3f3ff3f3wek8Znak">
    <w:name w:val="Nag³3f3fóf3f3wek 8 Znak"/>
    <w:basedOn w:val="Domylnaczcionkaakapitu"/>
    <w:uiPriority w:val="99"/>
    <w:rsid w:val="00E86BDD"/>
    <w:rPr>
      <w:i/>
    </w:rPr>
  </w:style>
  <w:style w:type="character" w:customStyle="1" w:styleId="pktZnak">
    <w:name w:val="pkt Znak"/>
    <w:uiPriority w:val="99"/>
    <w:rsid w:val="00E86BDD"/>
    <w:rPr>
      <w:rFonts w:ascii="Times New Roman" w:hAnsi="Times New Roman"/>
      <w:sz w:val="20"/>
    </w:rPr>
  </w:style>
  <w:style w:type="character" w:customStyle="1" w:styleId="Tytu3f3fZnak">
    <w:name w:val="Tytu³3f3f Znak"/>
    <w:basedOn w:val="Domylnaczcionkaakapitu"/>
    <w:uiPriority w:val="99"/>
    <w:rsid w:val="00E86BDD"/>
    <w:rPr>
      <w:rFonts w:ascii="Arial" w:hAnsi="Arial"/>
      <w:b/>
      <w:sz w:val="20"/>
    </w:rPr>
  </w:style>
  <w:style w:type="character" w:customStyle="1" w:styleId="TekstpodstawowyZnak">
    <w:name w:val="Tekst podstawowy Znak"/>
    <w:basedOn w:val="Domylnaczcionkaakapitu"/>
    <w:uiPriority w:val="99"/>
    <w:rsid w:val="00E86BDD"/>
    <w:rPr>
      <w:rFonts w:ascii="Arial" w:hAnsi="Arial"/>
      <w:b/>
      <w:sz w:val="20"/>
    </w:rPr>
  </w:style>
  <w:style w:type="character" w:customStyle="1" w:styleId="Tekstpodstawowy2Znak">
    <w:name w:val="Tekst podstawowy 2 Znak"/>
    <w:basedOn w:val="Domylnaczcionkaakapitu"/>
    <w:uiPriority w:val="99"/>
    <w:rsid w:val="00E86BDD"/>
    <w:rPr>
      <w:rFonts w:ascii="Arial" w:hAnsi="Arial"/>
      <w:sz w:val="20"/>
    </w:rPr>
  </w:style>
  <w:style w:type="character" w:customStyle="1" w:styleId="StopkaZnak">
    <w:name w:val="Stopka Znak"/>
    <w:basedOn w:val="Domylnaczcionkaakapitu"/>
    <w:uiPriority w:val="99"/>
    <w:rsid w:val="00E86BDD"/>
    <w:rPr>
      <w:rFonts w:ascii="Tahoma" w:hAnsi="Tahoma"/>
      <w:sz w:val="20"/>
    </w:rPr>
  </w:style>
  <w:style w:type="character" w:customStyle="1" w:styleId="WW8Num2z0">
    <w:name w:val="WW8Num2z0"/>
    <w:uiPriority w:val="99"/>
    <w:rsid w:val="00E86BDD"/>
    <w:rPr>
      <w:rFonts w:ascii="Times New Roman" w:hAnsi="Times New Roman"/>
    </w:rPr>
  </w:style>
  <w:style w:type="character" w:customStyle="1" w:styleId="Tekstpodstawowy3Znak">
    <w:name w:val="Tekst podstawowy 3 Znak"/>
    <w:basedOn w:val="Domylnaczcionkaakapitu"/>
    <w:uiPriority w:val="99"/>
    <w:rsid w:val="00E86BDD"/>
    <w:rPr>
      <w:sz w:val="16"/>
    </w:rPr>
  </w:style>
  <w:style w:type="character" w:customStyle="1" w:styleId="a3a3b9b9czeinternetowe">
    <w:name w:val="Ła3a3ąb9b9cze internetowe"/>
    <w:basedOn w:val="Domylnaczcionkaakapitu"/>
    <w:uiPriority w:val="99"/>
    <w:rsid w:val="00E86BDD"/>
    <w:rPr>
      <w:color w:val="FF0000"/>
      <w:u w:val="single"/>
    </w:rPr>
  </w:style>
  <w:style w:type="character" w:customStyle="1" w:styleId="Tekstpodstawowywci3f3ftyZnak">
    <w:name w:val="Tekst podstawowy wciê3f3fty Znak"/>
    <w:basedOn w:val="Domylnaczcionkaakapitu"/>
    <w:uiPriority w:val="99"/>
    <w:rsid w:val="00E86BDD"/>
  </w:style>
  <w:style w:type="character" w:customStyle="1" w:styleId="Tekstpodstawowywci3f3fty2Znak">
    <w:name w:val="Tekst podstawowy wciê3f3fty 2 Znak"/>
    <w:basedOn w:val="Domylnaczcionkaakapitu"/>
    <w:uiPriority w:val="99"/>
    <w:rsid w:val="00E86BDD"/>
  </w:style>
  <w:style w:type="character" w:customStyle="1" w:styleId="TekstprzypisudolnegoZnak">
    <w:name w:val="Tekst przypisu dolnego Znak"/>
    <w:aliases w:val="Podrozdziałb3b3 Znak"/>
    <w:basedOn w:val="Domylnaczcionkaakapitu"/>
    <w:uiPriority w:val="99"/>
    <w:rsid w:val="00E86BDD"/>
    <w:rPr>
      <w:rFonts w:ascii="Tahoma" w:hAnsi="Tahoma"/>
      <w:sz w:val="20"/>
    </w:rPr>
  </w:style>
  <w:style w:type="character" w:customStyle="1" w:styleId="Zwykb3b3ytekstZnak">
    <w:name w:val="Zwykłb3b3y tekst Znak"/>
    <w:basedOn w:val="Domylnaczcionkaakapitu"/>
    <w:uiPriority w:val="99"/>
    <w:rsid w:val="00E86BDD"/>
    <w:rPr>
      <w:rFonts w:ascii="Courier New" w:hAnsi="Courier New"/>
      <w:sz w:val="20"/>
    </w:rPr>
  </w:style>
  <w:style w:type="character" w:styleId="Odwoaniedokomentarza">
    <w:name w:val="annotation reference"/>
    <w:basedOn w:val="Domylnaczcionkaakapitu"/>
    <w:uiPriority w:val="99"/>
    <w:rsid w:val="00E86BDD"/>
    <w:rPr>
      <w:sz w:val="16"/>
    </w:rPr>
  </w:style>
  <w:style w:type="character" w:customStyle="1" w:styleId="TekstkomentarzaZnak">
    <w:name w:val="Tekst komentarza Znak"/>
    <w:basedOn w:val="Domylnaczcionkaakapitu"/>
    <w:uiPriority w:val="99"/>
    <w:rsid w:val="00E86BDD"/>
    <w:rPr>
      <w:rFonts w:ascii="Tahoma" w:hAnsi="Tahoma"/>
      <w:sz w:val="20"/>
    </w:rPr>
  </w:style>
  <w:style w:type="character" w:customStyle="1" w:styleId="TekstdymkaZnak">
    <w:name w:val="Tekst dymka Znak"/>
    <w:aliases w:val="Znak Znak Znak"/>
    <w:basedOn w:val="Domylnaczcionkaakapitu"/>
    <w:uiPriority w:val="99"/>
    <w:rsid w:val="00E86BDD"/>
    <w:rPr>
      <w:rFonts w:ascii="Tahoma" w:hAnsi="Tahoma"/>
      <w:sz w:val="16"/>
    </w:rPr>
  </w:style>
  <w:style w:type="character" w:customStyle="1" w:styleId="Zakotwiczenieprzypisudolnego">
    <w:name w:val="Zakotwiczenie przypisu dolnego"/>
    <w:uiPriority w:val="99"/>
    <w:rsid w:val="00E86BDD"/>
    <w:rPr>
      <w:sz w:val="20"/>
      <w:vertAlign w:val="superscript"/>
    </w:rPr>
  </w:style>
  <w:style w:type="character" w:customStyle="1" w:styleId="FootnoteCharacters">
    <w:name w:val="Footnote Characters"/>
    <w:basedOn w:val="Domylnaczcionkaakapitu"/>
    <w:uiPriority w:val="99"/>
    <w:rsid w:val="00E86BDD"/>
    <w:rPr>
      <w:vertAlign w:val="superscript"/>
    </w:rPr>
  </w:style>
  <w:style w:type="character" w:styleId="Numerstrony">
    <w:name w:val="page number"/>
    <w:basedOn w:val="Domylnaczcionkaakapitu"/>
    <w:uiPriority w:val="99"/>
    <w:rsid w:val="00E86BDD"/>
  </w:style>
  <w:style w:type="character" w:customStyle="1" w:styleId="PodpisZnak">
    <w:name w:val="Podpis Znak"/>
    <w:basedOn w:val="Domylnaczcionkaakapitu"/>
    <w:uiPriority w:val="99"/>
    <w:rsid w:val="00E86BDD"/>
    <w:rPr>
      <w:b/>
      <w:i/>
    </w:rPr>
  </w:style>
  <w:style w:type="character" w:customStyle="1" w:styleId="TematkomentarzaZnak">
    <w:name w:val="Temat komentarza Znak"/>
    <w:basedOn w:val="TekstkomentarzaZnak"/>
    <w:uiPriority w:val="99"/>
    <w:rsid w:val="00E86BDD"/>
    <w:rPr>
      <w:rFonts w:ascii="Tahoma" w:hAnsi="Tahoma"/>
      <w:b/>
      <w:sz w:val="20"/>
    </w:rPr>
  </w:style>
  <w:style w:type="character" w:customStyle="1" w:styleId="Nag3f3ff3f3wekZnak">
    <w:name w:val="Nag³3f3fóf3f3wek Znak"/>
    <w:basedOn w:val="Domylnaczcionkaakapitu"/>
    <w:uiPriority w:val="99"/>
    <w:rsid w:val="00E86BDD"/>
  </w:style>
  <w:style w:type="character" w:customStyle="1" w:styleId="Tekstpodstawowywci3f3fty3Znak">
    <w:name w:val="Tekst podstawowy wciê3f3fty 3 Znak"/>
    <w:basedOn w:val="Domylnaczcionkaakapitu"/>
    <w:uiPriority w:val="99"/>
    <w:rsid w:val="00E86BDD"/>
    <w:rPr>
      <w:sz w:val="16"/>
    </w:rPr>
  </w:style>
  <w:style w:type="character" w:customStyle="1" w:styleId="apple-style-span">
    <w:name w:val="apple-style-span"/>
    <w:basedOn w:val="Domylnaczcionkaakapitu"/>
    <w:uiPriority w:val="99"/>
    <w:rsid w:val="00E86BDD"/>
  </w:style>
  <w:style w:type="character" w:customStyle="1" w:styleId="Podtytu3f3fZnak">
    <w:name w:val="Podtytu³3f3f Znak"/>
    <w:basedOn w:val="Domylnaczcionkaakapitu"/>
    <w:uiPriority w:val="99"/>
    <w:rsid w:val="00E86BDD"/>
    <w:rPr>
      <w:rFonts w:ascii="Arial" w:hAnsi="Arial"/>
      <w:b/>
      <w:sz w:val="22"/>
    </w:rPr>
  </w:style>
  <w:style w:type="character" w:customStyle="1" w:styleId="Tekstprzypisuko3f3fcowegoZnak">
    <w:name w:val="Tekst przypisu koñ3f3fcowego Znak"/>
    <w:basedOn w:val="Domylnaczcionkaakapitu"/>
    <w:uiPriority w:val="99"/>
    <w:rsid w:val="00E86BDD"/>
  </w:style>
  <w:style w:type="character" w:customStyle="1" w:styleId="MapadokumentuZnak">
    <w:name w:val="Mapa dokumentu Znak"/>
    <w:basedOn w:val="Domylnaczcionkaakapitu"/>
    <w:uiPriority w:val="99"/>
    <w:rsid w:val="00E86BDD"/>
    <w:rPr>
      <w:rFonts w:ascii="Tahoma" w:hAnsi="Tahoma"/>
      <w:sz w:val="16"/>
    </w:rPr>
  </w:style>
  <w:style w:type="character" w:customStyle="1" w:styleId="ZnakZnak13">
    <w:name w:val="Znak Znak13"/>
    <w:uiPriority w:val="99"/>
    <w:rsid w:val="00E86BDD"/>
    <w:rPr>
      <w:rFonts w:ascii="Arial" w:hAnsi="Arial"/>
      <w:b/>
      <w:sz w:val="22"/>
    </w:rPr>
  </w:style>
  <w:style w:type="character" w:customStyle="1" w:styleId="ZnakZnak8">
    <w:name w:val="Znak Znak8"/>
    <w:uiPriority w:val="99"/>
    <w:rsid w:val="00E86BDD"/>
  </w:style>
  <w:style w:type="character" w:customStyle="1" w:styleId="FontStyle17">
    <w:name w:val="Font Style17"/>
    <w:uiPriority w:val="99"/>
    <w:rsid w:val="00E86BDD"/>
    <w:rPr>
      <w:rFonts w:ascii="Arial Unicode MS" w:eastAsia="Times New Roman" w:hAnsi="Arial Unicode MS"/>
      <w:sz w:val="18"/>
    </w:rPr>
  </w:style>
  <w:style w:type="character" w:customStyle="1" w:styleId="Odwiedzoneb3b3b9b9czeinternetowe">
    <w:name w:val="Odwiedzone łb3b3ąb9b9cze internetowe"/>
    <w:basedOn w:val="Domylnaczcionkaakapitu"/>
    <w:uiPriority w:val="99"/>
    <w:rsid w:val="00E86BDD"/>
    <w:rPr>
      <w:color w:val="800080"/>
      <w:u w:val="single"/>
    </w:rPr>
  </w:style>
  <w:style w:type="character" w:customStyle="1" w:styleId="NormalBoldChar">
    <w:name w:val="NormalBold Char"/>
    <w:uiPriority w:val="99"/>
    <w:rsid w:val="00E86BDD"/>
    <w:rPr>
      <w:rFonts w:ascii="Times New Roman" w:hAnsi="Times New Roman"/>
      <w:b/>
      <w:sz w:val="22"/>
      <w:lang w:eastAsia="en-GB"/>
    </w:rPr>
  </w:style>
  <w:style w:type="character" w:customStyle="1" w:styleId="DeltaViewInsertion">
    <w:name w:val="DeltaView Insertion"/>
    <w:uiPriority w:val="99"/>
    <w:rsid w:val="00E86BDD"/>
    <w:rPr>
      <w:b/>
      <w:i/>
    </w:rPr>
  </w:style>
  <w:style w:type="character" w:customStyle="1" w:styleId="Wyrf3f3bfbfnienie">
    <w:name w:val="Wyróf3f3żbfbfnienie"/>
    <w:basedOn w:val="Domylnaczcionkaakapitu"/>
    <w:uiPriority w:val="99"/>
    <w:rsid w:val="00E86BDD"/>
    <w:rPr>
      <w:i/>
    </w:rPr>
  </w:style>
  <w:style w:type="character" w:customStyle="1" w:styleId="Teksttre9c9cci">
    <w:name w:val="Tekst treś9c9cci_"/>
    <w:uiPriority w:val="99"/>
    <w:rsid w:val="00E86BDD"/>
    <w:rPr>
      <w:rFonts w:ascii="Verdana" w:hAnsi="Verdana"/>
      <w:sz w:val="19"/>
      <w:shd w:val="clear" w:color="auto" w:fill="FFFFFF"/>
    </w:rPr>
  </w:style>
  <w:style w:type="character" w:customStyle="1" w:styleId="Teksttre9c9cciPogrubienie">
    <w:name w:val="Tekst treś9c9cci + Pogrubienie"/>
    <w:uiPriority w:val="99"/>
    <w:rsid w:val="00E86BDD"/>
    <w:rPr>
      <w:rFonts w:ascii="Verdana" w:hAnsi="Verdana"/>
      <w:b/>
      <w:sz w:val="19"/>
      <w:shd w:val="clear" w:color="auto" w:fill="FFFFFF"/>
    </w:rPr>
  </w:style>
  <w:style w:type="character" w:customStyle="1" w:styleId="Nagb3b3f3f3wek3">
    <w:name w:val="Nagłb3b3óf3f3wek #3_"/>
    <w:uiPriority w:val="99"/>
    <w:rsid w:val="00E86BDD"/>
    <w:rPr>
      <w:rFonts w:ascii="Verdana" w:hAnsi="Verdana"/>
      <w:sz w:val="19"/>
      <w:shd w:val="clear" w:color="auto" w:fill="FFFFFF"/>
    </w:rPr>
  </w:style>
  <w:style w:type="character" w:customStyle="1" w:styleId="Nag3f3ff3f3wek3Arial">
    <w:name w:val="Nag³3f3fóf3f3wek #3 + Arial"/>
    <w:aliases w:val="Bez pogrubienia,Kursywa"/>
    <w:uiPriority w:val="99"/>
    <w:rsid w:val="00E86BDD"/>
    <w:rPr>
      <w:rFonts w:ascii="Arial" w:hAnsi="Arial"/>
      <w:b/>
      <w:i/>
      <w:sz w:val="19"/>
      <w:shd w:val="clear" w:color="auto" w:fill="FFFFFF"/>
    </w:rPr>
  </w:style>
  <w:style w:type="character" w:customStyle="1" w:styleId="Teksttre9c9cci4">
    <w:name w:val="Tekst treś9c9cci (4)_"/>
    <w:uiPriority w:val="99"/>
    <w:rsid w:val="00E86BDD"/>
    <w:rPr>
      <w:rFonts w:ascii="Verdana" w:hAnsi="Verdana"/>
      <w:sz w:val="19"/>
      <w:shd w:val="clear" w:color="auto" w:fill="FFFFFF"/>
    </w:rPr>
  </w:style>
  <w:style w:type="character" w:customStyle="1" w:styleId="Teksttre9c9cci8">
    <w:name w:val="Tekst treś9c9cci (8)_"/>
    <w:uiPriority w:val="99"/>
    <w:rsid w:val="00E86BDD"/>
    <w:rPr>
      <w:rFonts w:ascii="Verdana" w:hAnsi="Verdana"/>
      <w:sz w:val="28"/>
      <w:shd w:val="clear" w:color="auto" w:fill="FFFFFF"/>
    </w:rPr>
  </w:style>
  <w:style w:type="character" w:customStyle="1" w:styleId="Akapitzlist3f3fZnak">
    <w:name w:val="Akapit z list¹3f3f Znak"/>
    <w:aliases w:val="L1 Znak,Numerowanie Znak,2 heading Znak,A_wyliczenie Znak,K-P_odwolanie Znak,Akapit z list¹3f3f5 Znak,maz_wyliczenie Znak,opis dzialania Znak,normalny tekst Znak,Obiekt Znak,BulletC Znak,Akapit z list¹3f3f31 Znak,NOWY Znak,CW_Li"/>
    <w:uiPriority w:val="99"/>
    <w:rsid w:val="00E86BDD"/>
    <w:rPr>
      <w:rFonts w:ascii="Times New Roman" w:hAnsi="Times New Roman"/>
    </w:rPr>
  </w:style>
  <w:style w:type="character" w:customStyle="1" w:styleId="Zakotwiczenieprzypisukof1f1cowego">
    <w:name w:val="Zakotwiczenie przypisu końf1f1cowego"/>
    <w:uiPriority w:val="99"/>
    <w:rsid w:val="00E86BDD"/>
    <w:rPr>
      <w:vertAlign w:val="superscript"/>
    </w:rPr>
  </w:style>
  <w:style w:type="character" w:customStyle="1" w:styleId="EndnoteCharacters">
    <w:name w:val="Endnote Characters"/>
    <w:basedOn w:val="Domylnaczcionkaakapitu"/>
    <w:uiPriority w:val="99"/>
    <w:rsid w:val="00E86BDD"/>
    <w:rPr>
      <w:vertAlign w:val="superscript"/>
    </w:rPr>
  </w:style>
  <w:style w:type="character" w:customStyle="1" w:styleId="Nierozpoznanawzmianka1">
    <w:name w:val="Nierozpoznana wzmianka1"/>
    <w:uiPriority w:val="99"/>
    <w:rsid w:val="00E86BDD"/>
    <w:rPr>
      <w:color w:val="605E5C"/>
      <w:shd w:val="clear" w:color="auto" w:fill="E1DFDD"/>
    </w:rPr>
  </w:style>
  <w:style w:type="character" w:customStyle="1" w:styleId="Heading3">
    <w:name w:val="Heading #3"/>
    <w:uiPriority w:val="99"/>
    <w:rsid w:val="00E86BDD"/>
    <w:rPr>
      <w:rFonts w:ascii="Arial" w:hAnsi="Arial"/>
      <w:sz w:val="22"/>
      <w:u w:val="single"/>
      <w:shd w:val="clear" w:color="auto" w:fill="FFFFFF"/>
    </w:rPr>
  </w:style>
  <w:style w:type="character" w:customStyle="1" w:styleId="Bezodst3f3fpf3f3wZnak">
    <w:name w:val="Bez odstê3f3fpóf3f3w Znak"/>
    <w:uiPriority w:val="99"/>
    <w:rsid w:val="00E86BDD"/>
    <w:rPr>
      <w:rFonts w:ascii="Times New Roman" w:eastAsia="SimSun" w:hAnsi="Times New Roman"/>
      <w:lang w:eastAsia="zh-CN"/>
    </w:rPr>
  </w:style>
  <w:style w:type="character" w:styleId="Nierozpoznanawzmianka">
    <w:name w:val="Unresolved Mention"/>
    <w:basedOn w:val="Domylnaczcionkaakapitu"/>
    <w:uiPriority w:val="99"/>
    <w:rsid w:val="00E86BDD"/>
    <w:rPr>
      <w:color w:val="605E5C"/>
      <w:shd w:val="clear" w:color="auto" w:fill="E1DFDD"/>
    </w:rPr>
  </w:style>
  <w:style w:type="character" w:customStyle="1" w:styleId="ListLabel1">
    <w:name w:val="ListLabel 1"/>
    <w:uiPriority w:val="99"/>
    <w:rsid w:val="00E86BDD"/>
    <w:rPr>
      <w:rFonts w:ascii="Times New Roman" w:hAnsi="Times New Roman"/>
    </w:rPr>
  </w:style>
  <w:style w:type="character" w:customStyle="1" w:styleId="ListLabel2">
    <w:name w:val="ListLabel 2"/>
    <w:uiPriority w:val="99"/>
    <w:rsid w:val="00E86BDD"/>
  </w:style>
  <w:style w:type="character" w:customStyle="1" w:styleId="ListLabel3">
    <w:name w:val="ListLabel 3"/>
    <w:uiPriority w:val="99"/>
    <w:rsid w:val="00E86BDD"/>
  </w:style>
  <w:style w:type="character" w:customStyle="1" w:styleId="ListLabel4">
    <w:name w:val="ListLabel 4"/>
    <w:uiPriority w:val="99"/>
    <w:rsid w:val="00E86BDD"/>
  </w:style>
  <w:style w:type="character" w:customStyle="1" w:styleId="ListLabel5">
    <w:name w:val="ListLabel 5"/>
    <w:uiPriority w:val="99"/>
    <w:rsid w:val="00E86BDD"/>
  </w:style>
  <w:style w:type="character" w:customStyle="1" w:styleId="ListLabel6">
    <w:name w:val="ListLabel 6"/>
    <w:uiPriority w:val="99"/>
    <w:rsid w:val="00E86BDD"/>
  </w:style>
  <w:style w:type="character" w:customStyle="1" w:styleId="ListLabel7">
    <w:name w:val="ListLabel 7"/>
    <w:uiPriority w:val="99"/>
    <w:rsid w:val="00E86BDD"/>
  </w:style>
  <w:style w:type="character" w:customStyle="1" w:styleId="ListLabel8">
    <w:name w:val="ListLabel 8"/>
    <w:uiPriority w:val="99"/>
    <w:rsid w:val="00E86BDD"/>
  </w:style>
  <w:style w:type="character" w:customStyle="1" w:styleId="ListLabel9">
    <w:name w:val="ListLabel 9"/>
    <w:uiPriority w:val="99"/>
    <w:rsid w:val="00E86BDD"/>
  </w:style>
  <w:style w:type="character" w:customStyle="1" w:styleId="ListLabel10">
    <w:name w:val="ListLabel 10"/>
    <w:uiPriority w:val="99"/>
    <w:rsid w:val="00E86BDD"/>
  </w:style>
  <w:style w:type="character" w:customStyle="1" w:styleId="ListLabel11">
    <w:name w:val="ListLabel 11"/>
    <w:uiPriority w:val="99"/>
    <w:rsid w:val="00E86BDD"/>
  </w:style>
  <w:style w:type="character" w:customStyle="1" w:styleId="ListLabel12">
    <w:name w:val="ListLabel 12"/>
    <w:uiPriority w:val="99"/>
    <w:rsid w:val="00E86BDD"/>
  </w:style>
  <w:style w:type="character" w:customStyle="1" w:styleId="ListLabel13">
    <w:name w:val="ListLabel 13"/>
    <w:uiPriority w:val="99"/>
    <w:rsid w:val="00E86BDD"/>
  </w:style>
  <w:style w:type="character" w:customStyle="1" w:styleId="ListLabel14">
    <w:name w:val="ListLabel 14"/>
    <w:uiPriority w:val="99"/>
    <w:rsid w:val="00E86BDD"/>
  </w:style>
  <w:style w:type="character" w:customStyle="1" w:styleId="ListLabel15">
    <w:name w:val="ListLabel 15"/>
    <w:uiPriority w:val="99"/>
    <w:rsid w:val="00E86BDD"/>
  </w:style>
  <w:style w:type="character" w:customStyle="1" w:styleId="ListLabel16">
    <w:name w:val="ListLabel 16"/>
    <w:uiPriority w:val="99"/>
    <w:rsid w:val="00E86BDD"/>
  </w:style>
  <w:style w:type="character" w:customStyle="1" w:styleId="ListLabel17">
    <w:name w:val="ListLabel 17"/>
    <w:uiPriority w:val="99"/>
    <w:rsid w:val="00E86BDD"/>
  </w:style>
  <w:style w:type="character" w:customStyle="1" w:styleId="ListLabel18">
    <w:name w:val="ListLabel 18"/>
    <w:uiPriority w:val="99"/>
    <w:rsid w:val="00E86BDD"/>
  </w:style>
  <w:style w:type="character" w:customStyle="1" w:styleId="ListLabel19">
    <w:name w:val="ListLabel 19"/>
    <w:uiPriority w:val="99"/>
    <w:rsid w:val="00E86BDD"/>
    <w:rPr>
      <w:rFonts w:ascii="Calibri" w:hAnsi="Calibri"/>
    </w:rPr>
  </w:style>
  <w:style w:type="character" w:customStyle="1" w:styleId="ListLabel20">
    <w:name w:val="ListLabel 20"/>
    <w:uiPriority w:val="99"/>
    <w:rsid w:val="00E86BDD"/>
  </w:style>
  <w:style w:type="character" w:customStyle="1" w:styleId="ListLabel21">
    <w:name w:val="ListLabel 21"/>
    <w:uiPriority w:val="99"/>
    <w:rsid w:val="00E86BDD"/>
  </w:style>
  <w:style w:type="character" w:customStyle="1" w:styleId="ListLabel22">
    <w:name w:val="ListLabel 22"/>
    <w:uiPriority w:val="99"/>
    <w:rsid w:val="00E86BDD"/>
    <w:rPr>
      <w:rFonts w:ascii="Cambria" w:hAnsi="Cambria"/>
      <w:sz w:val="20"/>
    </w:rPr>
  </w:style>
  <w:style w:type="character" w:customStyle="1" w:styleId="ListLabel23">
    <w:name w:val="ListLabel 23"/>
    <w:uiPriority w:val="99"/>
    <w:rsid w:val="00E86BDD"/>
    <w:rPr>
      <w:rFonts w:eastAsia="Times New Roman"/>
    </w:rPr>
  </w:style>
  <w:style w:type="character" w:customStyle="1" w:styleId="ListLabel24">
    <w:name w:val="ListLabel 24"/>
    <w:uiPriority w:val="99"/>
    <w:rsid w:val="00E86BDD"/>
  </w:style>
  <w:style w:type="character" w:customStyle="1" w:styleId="ListLabel25">
    <w:name w:val="ListLabel 25"/>
    <w:uiPriority w:val="99"/>
    <w:rsid w:val="00E86BDD"/>
  </w:style>
  <w:style w:type="character" w:customStyle="1" w:styleId="ListLabel26">
    <w:name w:val="ListLabel 26"/>
    <w:uiPriority w:val="99"/>
    <w:rsid w:val="00E86BDD"/>
  </w:style>
  <w:style w:type="character" w:customStyle="1" w:styleId="ListLabel27">
    <w:name w:val="ListLabel 27"/>
    <w:uiPriority w:val="99"/>
    <w:rsid w:val="00E86BDD"/>
  </w:style>
  <w:style w:type="character" w:customStyle="1" w:styleId="ListLabel28">
    <w:name w:val="ListLabel 28"/>
    <w:uiPriority w:val="99"/>
    <w:rsid w:val="00E86BDD"/>
    <w:rPr>
      <w:rFonts w:ascii="Cambria" w:hAnsi="Cambria"/>
      <w:sz w:val="20"/>
    </w:rPr>
  </w:style>
  <w:style w:type="character" w:customStyle="1" w:styleId="ListLabel29">
    <w:name w:val="ListLabel 29"/>
    <w:uiPriority w:val="99"/>
    <w:rsid w:val="00E86BDD"/>
  </w:style>
  <w:style w:type="character" w:customStyle="1" w:styleId="ListLabel30">
    <w:name w:val="ListLabel 30"/>
    <w:uiPriority w:val="99"/>
    <w:rsid w:val="00E86BDD"/>
  </w:style>
  <w:style w:type="character" w:customStyle="1" w:styleId="ListLabel31">
    <w:name w:val="ListLabel 31"/>
    <w:uiPriority w:val="99"/>
    <w:rsid w:val="00E86BDD"/>
  </w:style>
  <w:style w:type="character" w:customStyle="1" w:styleId="ListLabel32">
    <w:name w:val="ListLabel 32"/>
    <w:uiPriority w:val="99"/>
    <w:rsid w:val="00E86BDD"/>
  </w:style>
  <w:style w:type="character" w:customStyle="1" w:styleId="ListLabel33">
    <w:name w:val="ListLabel 33"/>
    <w:uiPriority w:val="99"/>
    <w:rsid w:val="00E86BDD"/>
  </w:style>
  <w:style w:type="character" w:customStyle="1" w:styleId="ListLabel34">
    <w:name w:val="ListLabel 34"/>
    <w:uiPriority w:val="99"/>
    <w:rsid w:val="00E86BDD"/>
  </w:style>
  <w:style w:type="character" w:customStyle="1" w:styleId="ListLabel35">
    <w:name w:val="ListLabel 35"/>
    <w:uiPriority w:val="99"/>
    <w:rsid w:val="00E86BDD"/>
  </w:style>
  <w:style w:type="character" w:customStyle="1" w:styleId="ListLabel36">
    <w:name w:val="ListLabel 36"/>
    <w:uiPriority w:val="99"/>
    <w:rsid w:val="00E86BDD"/>
  </w:style>
  <w:style w:type="character" w:customStyle="1" w:styleId="ListLabel37">
    <w:name w:val="ListLabel 37"/>
    <w:uiPriority w:val="99"/>
    <w:rsid w:val="00E86BDD"/>
    <w:rPr>
      <w:rFonts w:ascii="Cambria" w:hAnsi="Cambria"/>
      <w:b/>
      <w:sz w:val="20"/>
    </w:rPr>
  </w:style>
  <w:style w:type="character" w:customStyle="1" w:styleId="ListLabel38">
    <w:name w:val="ListLabel 38"/>
    <w:uiPriority w:val="99"/>
    <w:rsid w:val="00E86BDD"/>
  </w:style>
  <w:style w:type="character" w:customStyle="1" w:styleId="ListLabel39">
    <w:name w:val="ListLabel 39"/>
    <w:uiPriority w:val="99"/>
    <w:rsid w:val="00E86BDD"/>
  </w:style>
  <w:style w:type="character" w:customStyle="1" w:styleId="ListLabel40">
    <w:name w:val="ListLabel 40"/>
    <w:uiPriority w:val="99"/>
    <w:rsid w:val="00E86BDD"/>
  </w:style>
  <w:style w:type="character" w:customStyle="1" w:styleId="ListLabel41">
    <w:name w:val="ListLabel 41"/>
    <w:uiPriority w:val="99"/>
    <w:rsid w:val="00E86BDD"/>
  </w:style>
  <w:style w:type="character" w:customStyle="1" w:styleId="ListLabel42">
    <w:name w:val="ListLabel 42"/>
    <w:uiPriority w:val="99"/>
    <w:rsid w:val="00E86BDD"/>
  </w:style>
  <w:style w:type="character" w:customStyle="1" w:styleId="ListLabel43">
    <w:name w:val="ListLabel 43"/>
    <w:uiPriority w:val="99"/>
    <w:rsid w:val="00E86BDD"/>
  </w:style>
  <w:style w:type="character" w:customStyle="1" w:styleId="ListLabel44">
    <w:name w:val="ListLabel 44"/>
    <w:uiPriority w:val="99"/>
    <w:rsid w:val="00E86BDD"/>
  </w:style>
  <w:style w:type="character" w:customStyle="1" w:styleId="ListLabel45">
    <w:name w:val="ListLabel 45"/>
    <w:uiPriority w:val="99"/>
    <w:rsid w:val="00E86BDD"/>
  </w:style>
  <w:style w:type="character" w:customStyle="1" w:styleId="ListLabel46">
    <w:name w:val="ListLabel 46"/>
    <w:uiPriority w:val="99"/>
    <w:rsid w:val="00E86BDD"/>
    <w:rPr>
      <w:rFonts w:ascii="Cambria" w:hAnsi="Cambria"/>
      <w:sz w:val="20"/>
    </w:rPr>
  </w:style>
  <w:style w:type="character" w:customStyle="1" w:styleId="ListLabel47">
    <w:name w:val="ListLabel 47"/>
    <w:uiPriority w:val="99"/>
    <w:rsid w:val="00E86BDD"/>
  </w:style>
  <w:style w:type="character" w:customStyle="1" w:styleId="ListLabel48">
    <w:name w:val="ListLabel 48"/>
    <w:uiPriority w:val="99"/>
    <w:rsid w:val="00E86BDD"/>
  </w:style>
  <w:style w:type="character" w:customStyle="1" w:styleId="ListLabel49">
    <w:name w:val="ListLabel 49"/>
    <w:uiPriority w:val="99"/>
    <w:rsid w:val="00E86BDD"/>
  </w:style>
  <w:style w:type="character" w:customStyle="1" w:styleId="ListLabel50">
    <w:name w:val="ListLabel 50"/>
    <w:uiPriority w:val="99"/>
    <w:rsid w:val="00E86BDD"/>
  </w:style>
  <w:style w:type="character" w:customStyle="1" w:styleId="ListLabel51">
    <w:name w:val="ListLabel 51"/>
    <w:uiPriority w:val="99"/>
    <w:rsid w:val="00E86BDD"/>
  </w:style>
  <w:style w:type="character" w:customStyle="1" w:styleId="ListLabel52">
    <w:name w:val="ListLabel 52"/>
    <w:uiPriority w:val="99"/>
    <w:rsid w:val="00E86BDD"/>
  </w:style>
  <w:style w:type="character" w:customStyle="1" w:styleId="ListLabel53">
    <w:name w:val="ListLabel 53"/>
    <w:uiPriority w:val="99"/>
    <w:rsid w:val="00E86BDD"/>
  </w:style>
  <w:style w:type="character" w:customStyle="1" w:styleId="ListLabel54">
    <w:name w:val="ListLabel 54"/>
    <w:uiPriority w:val="99"/>
    <w:rsid w:val="00E86BDD"/>
  </w:style>
  <w:style w:type="character" w:customStyle="1" w:styleId="ListLabel55">
    <w:name w:val="ListLabel 55"/>
    <w:uiPriority w:val="99"/>
    <w:rsid w:val="00E86BDD"/>
    <w:rPr>
      <w:rFonts w:ascii="Cambria" w:hAnsi="Cambria"/>
      <w:b/>
      <w:sz w:val="20"/>
    </w:rPr>
  </w:style>
  <w:style w:type="character" w:customStyle="1" w:styleId="ListLabel56">
    <w:name w:val="ListLabel 56"/>
    <w:uiPriority w:val="99"/>
    <w:rsid w:val="00E86BDD"/>
  </w:style>
  <w:style w:type="character" w:customStyle="1" w:styleId="ListLabel57">
    <w:name w:val="ListLabel 57"/>
    <w:uiPriority w:val="99"/>
    <w:rsid w:val="00E86BDD"/>
  </w:style>
  <w:style w:type="character" w:customStyle="1" w:styleId="ListLabel58">
    <w:name w:val="ListLabel 58"/>
    <w:uiPriority w:val="99"/>
    <w:rsid w:val="00E86BDD"/>
  </w:style>
  <w:style w:type="character" w:customStyle="1" w:styleId="ListLabel59">
    <w:name w:val="ListLabel 59"/>
    <w:uiPriority w:val="99"/>
    <w:rsid w:val="00E86BDD"/>
  </w:style>
  <w:style w:type="character" w:customStyle="1" w:styleId="ListLabel60">
    <w:name w:val="ListLabel 60"/>
    <w:uiPriority w:val="99"/>
    <w:rsid w:val="00E86BDD"/>
  </w:style>
  <w:style w:type="character" w:customStyle="1" w:styleId="ListLabel61">
    <w:name w:val="ListLabel 61"/>
    <w:uiPriority w:val="99"/>
    <w:rsid w:val="00E86BDD"/>
  </w:style>
  <w:style w:type="character" w:customStyle="1" w:styleId="ListLabel62">
    <w:name w:val="ListLabel 62"/>
    <w:uiPriority w:val="99"/>
    <w:rsid w:val="00E86BDD"/>
  </w:style>
  <w:style w:type="character" w:customStyle="1" w:styleId="ListLabel63">
    <w:name w:val="ListLabel 63"/>
    <w:uiPriority w:val="99"/>
    <w:rsid w:val="00E86BDD"/>
  </w:style>
  <w:style w:type="character" w:customStyle="1" w:styleId="ListLabel64">
    <w:name w:val="ListLabel 64"/>
    <w:uiPriority w:val="99"/>
    <w:rsid w:val="00E86BDD"/>
    <w:rPr>
      <w:rFonts w:ascii="Cambria" w:hAnsi="Cambria"/>
      <w:b/>
      <w:sz w:val="20"/>
    </w:rPr>
  </w:style>
  <w:style w:type="character" w:customStyle="1" w:styleId="ListLabel65">
    <w:name w:val="ListLabel 65"/>
    <w:uiPriority w:val="99"/>
    <w:rsid w:val="00E86BDD"/>
  </w:style>
  <w:style w:type="character" w:customStyle="1" w:styleId="ListLabel66">
    <w:name w:val="ListLabel 66"/>
    <w:uiPriority w:val="99"/>
    <w:rsid w:val="00E86BDD"/>
    <w:rPr>
      <w:rFonts w:ascii="Cambria" w:hAnsi="Cambria"/>
      <w:b/>
      <w:sz w:val="20"/>
    </w:rPr>
  </w:style>
  <w:style w:type="character" w:customStyle="1" w:styleId="ListLabel67">
    <w:name w:val="ListLabel 67"/>
    <w:uiPriority w:val="99"/>
    <w:rsid w:val="00E86BDD"/>
  </w:style>
  <w:style w:type="character" w:customStyle="1" w:styleId="ListLabel68">
    <w:name w:val="ListLabel 68"/>
    <w:uiPriority w:val="99"/>
    <w:rsid w:val="00E86BDD"/>
  </w:style>
  <w:style w:type="character" w:customStyle="1" w:styleId="ListLabel69">
    <w:name w:val="ListLabel 69"/>
    <w:uiPriority w:val="99"/>
    <w:rsid w:val="00E86BDD"/>
  </w:style>
  <w:style w:type="character" w:customStyle="1" w:styleId="ListLabel70">
    <w:name w:val="ListLabel 70"/>
    <w:uiPriority w:val="99"/>
    <w:rsid w:val="00E86BDD"/>
  </w:style>
  <w:style w:type="character" w:customStyle="1" w:styleId="ListLabel71">
    <w:name w:val="ListLabel 71"/>
    <w:uiPriority w:val="99"/>
    <w:rsid w:val="00E86BDD"/>
  </w:style>
  <w:style w:type="character" w:customStyle="1" w:styleId="ListLabel72">
    <w:name w:val="ListLabel 72"/>
    <w:uiPriority w:val="99"/>
    <w:rsid w:val="00E86BDD"/>
  </w:style>
  <w:style w:type="character" w:customStyle="1" w:styleId="ListLabel73">
    <w:name w:val="ListLabel 73"/>
    <w:uiPriority w:val="99"/>
    <w:rsid w:val="00E86BDD"/>
  </w:style>
  <w:style w:type="character" w:customStyle="1" w:styleId="ListLabel74">
    <w:name w:val="ListLabel 74"/>
    <w:uiPriority w:val="99"/>
    <w:rsid w:val="00E86BDD"/>
  </w:style>
  <w:style w:type="character" w:customStyle="1" w:styleId="ListLabel75">
    <w:name w:val="ListLabel 75"/>
    <w:uiPriority w:val="99"/>
    <w:rsid w:val="00E86BDD"/>
  </w:style>
  <w:style w:type="character" w:customStyle="1" w:styleId="ListLabel76">
    <w:name w:val="ListLabel 76"/>
    <w:uiPriority w:val="99"/>
    <w:rsid w:val="00E86BDD"/>
  </w:style>
  <w:style w:type="character" w:customStyle="1" w:styleId="ListLabel77">
    <w:name w:val="ListLabel 77"/>
    <w:uiPriority w:val="99"/>
    <w:rsid w:val="00E86BDD"/>
  </w:style>
  <w:style w:type="character" w:customStyle="1" w:styleId="ListLabel78">
    <w:name w:val="ListLabel 78"/>
    <w:uiPriority w:val="99"/>
    <w:rsid w:val="00E86BDD"/>
  </w:style>
  <w:style w:type="character" w:customStyle="1" w:styleId="ListLabel79">
    <w:name w:val="ListLabel 79"/>
    <w:uiPriority w:val="99"/>
    <w:rsid w:val="00E86BDD"/>
  </w:style>
  <w:style w:type="character" w:customStyle="1" w:styleId="ListLabel80">
    <w:name w:val="ListLabel 80"/>
    <w:uiPriority w:val="99"/>
    <w:rsid w:val="00E86BDD"/>
  </w:style>
  <w:style w:type="character" w:customStyle="1" w:styleId="ListLabel81">
    <w:name w:val="ListLabel 81"/>
    <w:uiPriority w:val="99"/>
    <w:rsid w:val="00E86BDD"/>
  </w:style>
  <w:style w:type="character" w:customStyle="1" w:styleId="ListLabel82">
    <w:name w:val="ListLabel 82"/>
    <w:uiPriority w:val="99"/>
    <w:rsid w:val="00E86BDD"/>
  </w:style>
  <w:style w:type="character" w:customStyle="1" w:styleId="ListLabel83">
    <w:name w:val="ListLabel 83"/>
    <w:uiPriority w:val="99"/>
    <w:rsid w:val="00E86BDD"/>
    <w:rPr>
      <w:rFonts w:ascii="Cambria" w:hAnsi="Cambria"/>
      <w:sz w:val="20"/>
    </w:rPr>
  </w:style>
  <w:style w:type="character" w:customStyle="1" w:styleId="ListLabel84">
    <w:name w:val="ListLabel 84"/>
    <w:uiPriority w:val="99"/>
    <w:rsid w:val="00E86BDD"/>
  </w:style>
  <w:style w:type="character" w:customStyle="1" w:styleId="ListLabel85">
    <w:name w:val="ListLabel 85"/>
    <w:uiPriority w:val="99"/>
    <w:rsid w:val="00E86BDD"/>
  </w:style>
  <w:style w:type="character" w:customStyle="1" w:styleId="ListLabel86">
    <w:name w:val="ListLabel 86"/>
    <w:uiPriority w:val="99"/>
    <w:rsid w:val="00E86BDD"/>
  </w:style>
  <w:style w:type="character" w:customStyle="1" w:styleId="ListLabel87">
    <w:name w:val="ListLabel 87"/>
    <w:uiPriority w:val="99"/>
    <w:rsid w:val="00E86BDD"/>
  </w:style>
  <w:style w:type="character" w:customStyle="1" w:styleId="ListLabel88">
    <w:name w:val="ListLabel 88"/>
    <w:uiPriority w:val="99"/>
    <w:rsid w:val="00E86BDD"/>
  </w:style>
  <w:style w:type="character" w:customStyle="1" w:styleId="ListLabel89">
    <w:name w:val="ListLabel 89"/>
    <w:uiPriority w:val="99"/>
    <w:rsid w:val="00E86BDD"/>
  </w:style>
  <w:style w:type="character" w:customStyle="1" w:styleId="ListLabel90">
    <w:name w:val="ListLabel 90"/>
    <w:uiPriority w:val="99"/>
    <w:rsid w:val="00E86BDD"/>
  </w:style>
  <w:style w:type="character" w:customStyle="1" w:styleId="ListLabel91">
    <w:name w:val="ListLabel 91"/>
    <w:uiPriority w:val="99"/>
    <w:rsid w:val="00E86BDD"/>
  </w:style>
  <w:style w:type="character" w:customStyle="1" w:styleId="ListLabel92">
    <w:name w:val="ListLabel 92"/>
    <w:uiPriority w:val="99"/>
    <w:rsid w:val="00E86BDD"/>
  </w:style>
  <w:style w:type="character" w:customStyle="1" w:styleId="ListLabel93">
    <w:name w:val="ListLabel 93"/>
    <w:uiPriority w:val="99"/>
    <w:rsid w:val="00E86BDD"/>
  </w:style>
  <w:style w:type="character" w:customStyle="1" w:styleId="ListLabel94">
    <w:name w:val="ListLabel 94"/>
    <w:uiPriority w:val="99"/>
    <w:rsid w:val="00E86BDD"/>
  </w:style>
  <w:style w:type="character" w:customStyle="1" w:styleId="ListLabel95">
    <w:name w:val="ListLabel 95"/>
    <w:uiPriority w:val="99"/>
    <w:rsid w:val="00E86BDD"/>
  </w:style>
  <w:style w:type="character" w:customStyle="1" w:styleId="ListLabel96">
    <w:name w:val="ListLabel 96"/>
    <w:uiPriority w:val="99"/>
    <w:rsid w:val="00E86BDD"/>
  </w:style>
  <w:style w:type="character" w:customStyle="1" w:styleId="ListLabel97">
    <w:name w:val="ListLabel 97"/>
    <w:uiPriority w:val="99"/>
    <w:rsid w:val="00E86BDD"/>
  </w:style>
  <w:style w:type="character" w:customStyle="1" w:styleId="ListLabel98">
    <w:name w:val="ListLabel 98"/>
    <w:uiPriority w:val="99"/>
    <w:rsid w:val="00E86BDD"/>
  </w:style>
  <w:style w:type="character" w:customStyle="1" w:styleId="ListLabel99">
    <w:name w:val="ListLabel 99"/>
    <w:uiPriority w:val="99"/>
    <w:rsid w:val="00E86BDD"/>
  </w:style>
  <w:style w:type="character" w:customStyle="1" w:styleId="ListLabel100">
    <w:name w:val="ListLabel 100"/>
    <w:uiPriority w:val="99"/>
    <w:rsid w:val="00E86BDD"/>
    <w:rPr>
      <w:rFonts w:ascii="Verdana" w:hAnsi="Verdana"/>
    </w:rPr>
  </w:style>
  <w:style w:type="character" w:customStyle="1" w:styleId="ListLabel101">
    <w:name w:val="ListLabel 101"/>
    <w:uiPriority w:val="99"/>
    <w:rsid w:val="00E86BDD"/>
    <w:rPr>
      <w:rFonts w:ascii="Cambria" w:hAnsi="Cambria"/>
      <w:b/>
      <w:sz w:val="20"/>
    </w:rPr>
  </w:style>
  <w:style w:type="character" w:customStyle="1" w:styleId="ListLabel102">
    <w:name w:val="ListLabel 102"/>
    <w:uiPriority w:val="99"/>
    <w:rsid w:val="00E86BDD"/>
  </w:style>
  <w:style w:type="character" w:customStyle="1" w:styleId="ListLabel103">
    <w:name w:val="ListLabel 103"/>
    <w:uiPriority w:val="99"/>
    <w:rsid w:val="00E86BDD"/>
  </w:style>
  <w:style w:type="character" w:customStyle="1" w:styleId="ListLabel104">
    <w:name w:val="ListLabel 104"/>
    <w:uiPriority w:val="99"/>
    <w:rsid w:val="00E86BDD"/>
  </w:style>
  <w:style w:type="character" w:customStyle="1" w:styleId="ListLabel105">
    <w:name w:val="ListLabel 105"/>
    <w:uiPriority w:val="99"/>
    <w:rsid w:val="00E86BDD"/>
  </w:style>
  <w:style w:type="character" w:customStyle="1" w:styleId="ListLabel106">
    <w:name w:val="ListLabel 106"/>
    <w:uiPriority w:val="99"/>
    <w:rsid w:val="00E86BDD"/>
  </w:style>
  <w:style w:type="character" w:customStyle="1" w:styleId="ListLabel107">
    <w:name w:val="ListLabel 107"/>
    <w:uiPriority w:val="99"/>
    <w:rsid w:val="00E86BDD"/>
  </w:style>
  <w:style w:type="character" w:customStyle="1" w:styleId="ListLabel108">
    <w:name w:val="ListLabel 108"/>
    <w:uiPriority w:val="99"/>
    <w:rsid w:val="00E86BDD"/>
  </w:style>
  <w:style w:type="character" w:customStyle="1" w:styleId="ListLabel109">
    <w:name w:val="ListLabel 109"/>
    <w:uiPriority w:val="99"/>
    <w:rsid w:val="00E86BDD"/>
    <w:rPr>
      <w:rFonts w:ascii="Cambria" w:hAnsi="Cambria"/>
      <w:b/>
      <w:sz w:val="20"/>
    </w:rPr>
  </w:style>
  <w:style w:type="character" w:customStyle="1" w:styleId="ListLabel110">
    <w:name w:val="ListLabel 110"/>
    <w:uiPriority w:val="99"/>
    <w:rsid w:val="00E86BDD"/>
    <w:rPr>
      <w:rFonts w:ascii="Arial" w:hAnsi="Arial"/>
    </w:rPr>
  </w:style>
  <w:style w:type="character" w:customStyle="1" w:styleId="ListLabel111">
    <w:name w:val="ListLabel 111"/>
    <w:uiPriority w:val="99"/>
    <w:rsid w:val="00E86BDD"/>
  </w:style>
  <w:style w:type="character" w:customStyle="1" w:styleId="ListLabel112">
    <w:name w:val="ListLabel 112"/>
    <w:uiPriority w:val="99"/>
    <w:rsid w:val="00E86BDD"/>
  </w:style>
  <w:style w:type="character" w:customStyle="1" w:styleId="ListLabel113">
    <w:name w:val="ListLabel 113"/>
    <w:uiPriority w:val="99"/>
    <w:rsid w:val="00E86BDD"/>
  </w:style>
  <w:style w:type="character" w:customStyle="1" w:styleId="ListLabel114">
    <w:name w:val="ListLabel 114"/>
    <w:uiPriority w:val="99"/>
    <w:rsid w:val="00E86BDD"/>
  </w:style>
  <w:style w:type="character" w:customStyle="1" w:styleId="ListLabel115">
    <w:name w:val="ListLabel 115"/>
    <w:uiPriority w:val="99"/>
    <w:rsid w:val="00E86BDD"/>
  </w:style>
  <w:style w:type="character" w:customStyle="1" w:styleId="ListLabel116">
    <w:name w:val="ListLabel 116"/>
    <w:uiPriority w:val="99"/>
    <w:rsid w:val="00E86BDD"/>
  </w:style>
  <w:style w:type="character" w:customStyle="1" w:styleId="ListLabel117">
    <w:name w:val="ListLabel 117"/>
    <w:uiPriority w:val="99"/>
    <w:rsid w:val="00E86BDD"/>
  </w:style>
  <w:style w:type="character" w:customStyle="1" w:styleId="ListLabel118">
    <w:name w:val="ListLabel 118"/>
    <w:uiPriority w:val="99"/>
    <w:rsid w:val="00E86BDD"/>
    <w:rPr>
      <w:rFonts w:ascii="Cambria" w:hAnsi="Cambria"/>
      <w:b/>
      <w:sz w:val="20"/>
    </w:rPr>
  </w:style>
  <w:style w:type="character" w:customStyle="1" w:styleId="ListLabel119">
    <w:name w:val="ListLabel 119"/>
    <w:uiPriority w:val="99"/>
    <w:rsid w:val="00E86BDD"/>
  </w:style>
  <w:style w:type="character" w:customStyle="1" w:styleId="ListLabel120">
    <w:name w:val="ListLabel 120"/>
    <w:uiPriority w:val="99"/>
    <w:rsid w:val="00E86BDD"/>
  </w:style>
  <w:style w:type="character" w:customStyle="1" w:styleId="ListLabel121">
    <w:name w:val="ListLabel 121"/>
    <w:uiPriority w:val="99"/>
    <w:rsid w:val="00E86BDD"/>
  </w:style>
  <w:style w:type="character" w:customStyle="1" w:styleId="ListLabel122">
    <w:name w:val="ListLabel 122"/>
    <w:uiPriority w:val="99"/>
    <w:rsid w:val="00E86BDD"/>
  </w:style>
  <w:style w:type="character" w:customStyle="1" w:styleId="ListLabel123">
    <w:name w:val="ListLabel 123"/>
    <w:uiPriority w:val="99"/>
    <w:rsid w:val="00E86BDD"/>
  </w:style>
  <w:style w:type="character" w:customStyle="1" w:styleId="ListLabel124">
    <w:name w:val="ListLabel 124"/>
    <w:uiPriority w:val="99"/>
    <w:rsid w:val="00E86BDD"/>
  </w:style>
  <w:style w:type="character" w:customStyle="1" w:styleId="ListLabel125">
    <w:name w:val="ListLabel 125"/>
    <w:uiPriority w:val="99"/>
    <w:rsid w:val="00E86BDD"/>
  </w:style>
  <w:style w:type="character" w:customStyle="1" w:styleId="ListLabel126">
    <w:name w:val="ListLabel 126"/>
    <w:uiPriority w:val="99"/>
    <w:rsid w:val="00E86BDD"/>
  </w:style>
  <w:style w:type="character" w:customStyle="1" w:styleId="ListLabel127">
    <w:name w:val="ListLabel 127"/>
    <w:uiPriority w:val="99"/>
    <w:rsid w:val="00E86BDD"/>
    <w:rPr>
      <w:rFonts w:ascii="Cambria" w:hAnsi="Cambria"/>
      <w:sz w:val="20"/>
    </w:rPr>
  </w:style>
  <w:style w:type="character" w:customStyle="1" w:styleId="ListLabel128">
    <w:name w:val="ListLabel 128"/>
    <w:uiPriority w:val="99"/>
    <w:rsid w:val="00E86BDD"/>
    <w:rPr>
      <w:rFonts w:ascii="Arial" w:hAnsi="Arial"/>
    </w:rPr>
  </w:style>
  <w:style w:type="character" w:customStyle="1" w:styleId="ListLabel129">
    <w:name w:val="ListLabel 129"/>
    <w:uiPriority w:val="99"/>
    <w:rsid w:val="00E86BDD"/>
  </w:style>
  <w:style w:type="character" w:customStyle="1" w:styleId="ListLabel130">
    <w:name w:val="ListLabel 130"/>
    <w:uiPriority w:val="99"/>
    <w:rsid w:val="00E86BDD"/>
    <w:rPr>
      <w:rFonts w:ascii="Cambria" w:hAnsi="Cambria"/>
      <w:b/>
      <w:sz w:val="20"/>
    </w:rPr>
  </w:style>
  <w:style w:type="character" w:customStyle="1" w:styleId="ListLabel131">
    <w:name w:val="ListLabel 131"/>
    <w:uiPriority w:val="99"/>
    <w:rsid w:val="00E86BDD"/>
  </w:style>
  <w:style w:type="character" w:customStyle="1" w:styleId="ListLabel132">
    <w:name w:val="ListLabel 132"/>
    <w:uiPriority w:val="99"/>
    <w:rsid w:val="00E86BDD"/>
  </w:style>
  <w:style w:type="character" w:customStyle="1" w:styleId="ListLabel133">
    <w:name w:val="ListLabel 133"/>
    <w:uiPriority w:val="99"/>
    <w:rsid w:val="00E86BDD"/>
  </w:style>
  <w:style w:type="character" w:customStyle="1" w:styleId="ListLabel134">
    <w:name w:val="ListLabel 134"/>
    <w:uiPriority w:val="99"/>
    <w:rsid w:val="00E86BDD"/>
  </w:style>
  <w:style w:type="character" w:customStyle="1" w:styleId="ListLabel135">
    <w:name w:val="ListLabel 135"/>
    <w:uiPriority w:val="99"/>
    <w:rsid w:val="00E86BDD"/>
  </w:style>
  <w:style w:type="character" w:customStyle="1" w:styleId="ListLabel136">
    <w:name w:val="ListLabel 136"/>
    <w:uiPriority w:val="99"/>
    <w:rsid w:val="00E86BDD"/>
    <w:rPr>
      <w:rFonts w:ascii="Cambria" w:hAnsi="Cambria"/>
      <w:sz w:val="20"/>
    </w:rPr>
  </w:style>
  <w:style w:type="character" w:customStyle="1" w:styleId="ListLabel137">
    <w:name w:val="ListLabel 137"/>
    <w:uiPriority w:val="99"/>
    <w:rsid w:val="00E86BDD"/>
  </w:style>
  <w:style w:type="character" w:customStyle="1" w:styleId="ListLabel138">
    <w:name w:val="ListLabel 138"/>
    <w:uiPriority w:val="99"/>
    <w:rsid w:val="00E86BDD"/>
  </w:style>
  <w:style w:type="character" w:customStyle="1" w:styleId="ListLabel139">
    <w:name w:val="ListLabel 139"/>
    <w:uiPriority w:val="99"/>
    <w:rsid w:val="00E86BDD"/>
  </w:style>
  <w:style w:type="character" w:customStyle="1" w:styleId="ListLabel140">
    <w:name w:val="ListLabel 140"/>
    <w:uiPriority w:val="99"/>
    <w:rsid w:val="00E86BDD"/>
  </w:style>
  <w:style w:type="character" w:customStyle="1" w:styleId="ListLabel141">
    <w:name w:val="ListLabel 141"/>
    <w:uiPriority w:val="99"/>
    <w:rsid w:val="00E86BDD"/>
  </w:style>
  <w:style w:type="character" w:customStyle="1" w:styleId="ListLabel142">
    <w:name w:val="ListLabel 142"/>
    <w:uiPriority w:val="99"/>
    <w:rsid w:val="00E86BDD"/>
  </w:style>
  <w:style w:type="character" w:customStyle="1" w:styleId="ListLabel143">
    <w:name w:val="ListLabel 143"/>
    <w:uiPriority w:val="99"/>
    <w:rsid w:val="00E86BDD"/>
  </w:style>
  <w:style w:type="character" w:customStyle="1" w:styleId="ListLabel144">
    <w:name w:val="ListLabel 144"/>
    <w:uiPriority w:val="99"/>
    <w:rsid w:val="00E86BDD"/>
  </w:style>
  <w:style w:type="character" w:customStyle="1" w:styleId="ListLabel145">
    <w:name w:val="ListLabel 145"/>
    <w:uiPriority w:val="99"/>
    <w:rsid w:val="00E86BDD"/>
    <w:rPr>
      <w:rFonts w:ascii="Cambria" w:hAnsi="Cambria"/>
      <w:b/>
      <w:sz w:val="20"/>
    </w:rPr>
  </w:style>
  <w:style w:type="character" w:customStyle="1" w:styleId="ListLabel146">
    <w:name w:val="ListLabel 146"/>
    <w:uiPriority w:val="99"/>
    <w:rsid w:val="00E86BDD"/>
  </w:style>
  <w:style w:type="character" w:customStyle="1" w:styleId="ListLabel147">
    <w:name w:val="ListLabel 147"/>
    <w:uiPriority w:val="99"/>
    <w:rsid w:val="00E86BDD"/>
  </w:style>
  <w:style w:type="character" w:customStyle="1" w:styleId="ListLabel148">
    <w:name w:val="ListLabel 148"/>
    <w:uiPriority w:val="99"/>
    <w:rsid w:val="00E86BDD"/>
  </w:style>
  <w:style w:type="character" w:customStyle="1" w:styleId="ListLabel149">
    <w:name w:val="ListLabel 149"/>
    <w:uiPriority w:val="99"/>
    <w:rsid w:val="00E86BDD"/>
  </w:style>
  <w:style w:type="character" w:customStyle="1" w:styleId="ListLabel150">
    <w:name w:val="ListLabel 150"/>
    <w:uiPriority w:val="99"/>
    <w:rsid w:val="00E86BDD"/>
  </w:style>
  <w:style w:type="character" w:customStyle="1" w:styleId="ListLabel151">
    <w:name w:val="ListLabel 151"/>
    <w:uiPriority w:val="99"/>
    <w:rsid w:val="00E86BDD"/>
  </w:style>
  <w:style w:type="character" w:customStyle="1" w:styleId="ListLabel152">
    <w:name w:val="ListLabel 152"/>
    <w:uiPriority w:val="99"/>
    <w:rsid w:val="00E86BDD"/>
  </w:style>
  <w:style w:type="character" w:customStyle="1" w:styleId="ListLabel153">
    <w:name w:val="ListLabel 153"/>
    <w:uiPriority w:val="99"/>
    <w:rsid w:val="00E86BDD"/>
  </w:style>
  <w:style w:type="character" w:customStyle="1" w:styleId="ListLabel154">
    <w:name w:val="ListLabel 154"/>
    <w:uiPriority w:val="99"/>
    <w:rsid w:val="00E86BDD"/>
    <w:rPr>
      <w:rFonts w:ascii="Cambria" w:hAnsi="Cambria"/>
      <w:b/>
      <w:sz w:val="20"/>
    </w:rPr>
  </w:style>
  <w:style w:type="character" w:customStyle="1" w:styleId="ListLabel155">
    <w:name w:val="ListLabel 155"/>
    <w:uiPriority w:val="99"/>
    <w:rsid w:val="00E86BDD"/>
  </w:style>
  <w:style w:type="character" w:customStyle="1" w:styleId="ListLabel156">
    <w:name w:val="ListLabel 156"/>
    <w:uiPriority w:val="99"/>
    <w:rsid w:val="00E86BDD"/>
  </w:style>
  <w:style w:type="character" w:customStyle="1" w:styleId="ListLabel157">
    <w:name w:val="ListLabel 157"/>
    <w:uiPriority w:val="99"/>
    <w:rsid w:val="00E86BDD"/>
  </w:style>
  <w:style w:type="character" w:customStyle="1" w:styleId="ListLabel158">
    <w:name w:val="ListLabel 158"/>
    <w:uiPriority w:val="99"/>
    <w:rsid w:val="00E86BDD"/>
  </w:style>
  <w:style w:type="character" w:customStyle="1" w:styleId="ListLabel159">
    <w:name w:val="ListLabel 159"/>
    <w:uiPriority w:val="99"/>
    <w:rsid w:val="00E86BDD"/>
    <w:rPr>
      <w:rFonts w:ascii="Arial" w:hAnsi="Arial"/>
    </w:rPr>
  </w:style>
  <w:style w:type="character" w:customStyle="1" w:styleId="ListLabel160">
    <w:name w:val="ListLabel 160"/>
    <w:uiPriority w:val="99"/>
    <w:rsid w:val="00E86BDD"/>
  </w:style>
  <w:style w:type="character" w:customStyle="1" w:styleId="ListLabel161">
    <w:name w:val="ListLabel 161"/>
    <w:uiPriority w:val="99"/>
    <w:rsid w:val="00E86BDD"/>
  </w:style>
  <w:style w:type="character" w:customStyle="1" w:styleId="ListLabel162">
    <w:name w:val="ListLabel 162"/>
    <w:uiPriority w:val="99"/>
    <w:rsid w:val="00E86BDD"/>
  </w:style>
  <w:style w:type="character" w:customStyle="1" w:styleId="ListLabel163">
    <w:name w:val="ListLabel 163"/>
    <w:uiPriority w:val="99"/>
    <w:rsid w:val="00E86BDD"/>
    <w:rPr>
      <w:rFonts w:ascii="Cambria" w:hAnsi="Cambria"/>
      <w:sz w:val="20"/>
    </w:rPr>
  </w:style>
  <w:style w:type="character" w:customStyle="1" w:styleId="ListLabel164">
    <w:name w:val="ListLabel 164"/>
    <w:uiPriority w:val="99"/>
    <w:rsid w:val="00E86BDD"/>
  </w:style>
  <w:style w:type="character" w:customStyle="1" w:styleId="ListLabel165">
    <w:name w:val="ListLabel 165"/>
    <w:uiPriority w:val="99"/>
    <w:rsid w:val="00E86BDD"/>
  </w:style>
  <w:style w:type="character" w:customStyle="1" w:styleId="ListLabel166">
    <w:name w:val="ListLabel 166"/>
    <w:uiPriority w:val="99"/>
    <w:rsid w:val="00E86BDD"/>
  </w:style>
  <w:style w:type="character" w:customStyle="1" w:styleId="ListLabel167">
    <w:name w:val="ListLabel 167"/>
    <w:uiPriority w:val="99"/>
    <w:rsid w:val="00E86BDD"/>
  </w:style>
  <w:style w:type="character" w:customStyle="1" w:styleId="ListLabel168">
    <w:name w:val="ListLabel 168"/>
    <w:uiPriority w:val="99"/>
    <w:rsid w:val="00E86BDD"/>
  </w:style>
  <w:style w:type="character" w:customStyle="1" w:styleId="ListLabel169">
    <w:name w:val="ListLabel 169"/>
    <w:uiPriority w:val="99"/>
    <w:rsid w:val="00E86BDD"/>
  </w:style>
  <w:style w:type="character" w:customStyle="1" w:styleId="ListLabel170">
    <w:name w:val="ListLabel 170"/>
    <w:uiPriority w:val="99"/>
    <w:rsid w:val="00E86BDD"/>
  </w:style>
  <w:style w:type="character" w:customStyle="1" w:styleId="ListLabel171">
    <w:name w:val="ListLabel 171"/>
    <w:uiPriority w:val="99"/>
    <w:rsid w:val="00E86BDD"/>
  </w:style>
  <w:style w:type="character" w:customStyle="1" w:styleId="ListLabel172">
    <w:name w:val="ListLabel 172"/>
    <w:uiPriority w:val="99"/>
    <w:rsid w:val="00E86BDD"/>
    <w:rPr>
      <w:rFonts w:ascii="Cambria" w:hAnsi="Cambria"/>
      <w:sz w:val="20"/>
    </w:rPr>
  </w:style>
  <w:style w:type="character" w:customStyle="1" w:styleId="ListLabel173">
    <w:name w:val="ListLabel 173"/>
    <w:uiPriority w:val="99"/>
    <w:rsid w:val="00E86BDD"/>
  </w:style>
  <w:style w:type="character" w:customStyle="1" w:styleId="ListLabel174">
    <w:name w:val="ListLabel 174"/>
    <w:uiPriority w:val="99"/>
    <w:rsid w:val="00E86BDD"/>
  </w:style>
  <w:style w:type="character" w:customStyle="1" w:styleId="ListLabel175">
    <w:name w:val="ListLabel 175"/>
    <w:uiPriority w:val="99"/>
    <w:rsid w:val="00E86BDD"/>
  </w:style>
  <w:style w:type="character" w:customStyle="1" w:styleId="ListLabel176">
    <w:name w:val="ListLabel 176"/>
    <w:uiPriority w:val="99"/>
    <w:rsid w:val="00E86BDD"/>
  </w:style>
  <w:style w:type="character" w:customStyle="1" w:styleId="ListLabel177">
    <w:name w:val="ListLabel 177"/>
    <w:uiPriority w:val="99"/>
    <w:rsid w:val="00E86BDD"/>
  </w:style>
  <w:style w:type="character" w:customStyle="1" w:styleId="ListLabel178">
    <w:name w:val="ListLabel 178"/>
    <w:uiPriority w:val="99"/>
    <w:rsid w:val="00E86BDD"/>
  </w:style>
  <w:style w:type="character" w:customStyle="1" w:styleId="ListLabel179">
    <w:name w:val="ListLabel 179"/>
    <w:uiPriority w:val="99"/>
    <w:rsid w:val="00E86BDD"/>
  </w:style>
  <w:style w:type="character" w:customStyle="1" w:styleId="ListLabel180">
    <w:name w:val="ListLabel 180"/>
    <w:uiPriority w:val="99"/>
    <w:rsid w:val="00E86BDD"/>
  </w:style>
  <w:style w:type="character" w:customStyle="1" w:styleId="ListLabel181">
    <w:name w:val="ListLabel 181"/>
    <w:uiPriority w:val="99"/>
    <w:rsid w:val="00E86BDD"/>
    <w:rPr>
      <w:rFonts w:ascii="Cambria" w:hAnsi="Cambria"/>
      <w:b/>
      <w:sz w:val="20"/>
    </w:rPr>
  </w:style>
  <w:style w:type="character" w:customStyle="1" w:styleId="ListLabel182">
    <w:name w:val="ListLabel 182"/>
    <w:uiPriority w:val="99"/>
    <w:rsid w:val="00E86BDD"/>
  </w:style>
  <w:style w:type="character" w:customStyle="1" w:styleId="ListLabel183">
    <w:name w:val="ListLabel 183"/>
    <w:uiPriority w:val="99"/>
    <w:rsid w:val="00E86BDD"/>
  </w:style>
  <w:style w:type="character" w:customStyle="1" w:styleId="ListLabel184">
    <w:name w:val="ListLabel 184"/>
    <w:uiPriority w:val="99"/>
    <w:rsid w:val="00E86BDD"/>
  </w:style>
  <w:style w:type="character" w:customStyle="1" w:styleId="ListLabel185">
    <w:name w:val="ListLabel 185"/>
    <w:uiPriority w:val="99"/>
    <w:rsid w:val="00E86BDD"/>
  </w:style>
  <w:style w:type="character" w:customStyle="1" w:styleId="ListLabel186">
    <w:name w:val="ListLabel 186"/>
    <w:uiPriority w:val="99"/>
    <w:rsid w:val="00E86BDD"/>
  </w:style>
  <w:style w:type="character" w:customStyle="1" w:styleId="ListLabel187">
    <w:name w:val="ListLabel 187"/>
    <w:uiPriority w:val="99"/>
    <w:rsid w:val="00E86BDD"/>
  </w:style>
  <w:style w:type="character" w:customStyle="1" w:styleId="ListLabel188">
    <w:name w:val="ListLabel 188"/>
    <w:uiPriority w:val="99"/>
    <w:rsid w:val="00E86BDD"/>
  </w:style>
  <w:style w:type="character" w:customStyle="1" w:styleId="ListLabel189">
    <w:name w:val="ListLabel 189"/>
    <w:uiPriority w:val="99"/>
    <w:rsid w:val="00E86BDD"/>
  </w:style>
  <w:style w:type="character" w:customStyle="1" w:styleId="ListLabel190">
    <w:name w:val="ListLabel 190"/>
    <w:uiPriority w:val="99"/>
    <w:rsid w:val="00E86BDD"/>
    <w:rPr>
      <w:rFonts w:ascii="Cambria" w:hAnsi="Cambria"/>
      <w:b/>
      <w:sz w:val="20"/>
    </w:rPr>
  </w:style>
  <w:style w:type="character" w:customStyle="1" w:styleId="ListLabel191">
    <w:name w:val="ListLabel 191"/>
    <w:uiPriority w:val="99"/>
    <w:rsid w:val="00E86BDD"/>
  </w:style>
  <w:style w:type="character" w:customStyle="1" w:styleId="ListLabel192">
    <w:name w:val="ListLabel 192"/>
    <w:uiPriority w:val="99"/>
    <w:rsid w:val="00E86BDD"/>
  </w:style>
  <w:style w:type="character" w:customStyle="1" w:styleId="ListLabel193">
    <w:name w:val="ListLabel 193"/>
    <w:uiPriority w:val="99"/>
    <w:rsid w:val="00E86BDD"/>
  </w:style>
  <w:style w:type="character" w:customStyle="1" w:styleId="ListLabel194">
    <w:name w:val="ListLabel 194"/>
    <w:uiPriority w:val="99"/>
    <w:rsid w:val="00E86BDD"/>
  </w:style>
  <w:style w:type="character" w:customStyle="1" w:styleId="ListLabel195">
    <w:name w:val="ListLabel 195"/>
    <w:uiPriority w:val="99"/>
    <w:rsid w:val="00E86BDD"/>
  </w:style>
  <w:style w:type="character" w:customStyle="1" w:styleId="ListLabel196">
    <w:name w:val="ListLabel 196"/>
    <w:uiPriority w:val="99"/>
    <w:rsid w:val="00E86BDD"/>
  </w:style>
  <w:style w:type="character" w:customStyle="1" w:styleId="ListLabel197">
    <w:name w:val="ListLabel 197"/>
    <w:uiPriority w:val="99"/>
    <w:rsid w:val="00E86BDD"/>
  </w:style>
  <w:style w:type="character" w:customStyle="1" w:styleId="ListLabel198">
    <w:name w:val="ListLabel 198"/>
    <w:uiPriority w:val="99"/>
    <w:rsid w:val="00E86BDD"/>
  </w:style>
  <w:style w:type="character" w:customStyle="1" w:styleId="ListLabel199">
    <w:name w:val="ListLabel 199"/>
    <w:uiPriority w:val="99"/>
    <w:rsid w:val="00E86BDD"/>
    <w:rPr>
      <w:rFonts w:ascii="Cambria" w:hAnsi="Cambria"/>
      <w:sz w:val="20"/>
    </w:rPr>
  </w:style>
  <w:style w:type="character" w:customStyle="1" w:styleId="ListLabel200">
    <w:name w:val="ListLabel 200"/>
    <w:uiPriority w:val="99"/>
    <w:rsid w:val="00E86BDD"/>
  </w:style>
  <w:style w:type="character" w:customStyle="1" w:styleId="ListLabel201">
    <w:name w:val="ListLabel 201"/>
    <w:uiPriority w:val="99"/>
    <w:rsid w:val="00E86BDD"/>
  </w:style>
  <w:style w:type="character" w:customStyle="1" w:styleId="ListLabel202">
    <w:name w:val="ListLabel 202"/>
    <w:uiPriority w:val="99"/>
    <w:rsid w:val="00E86BDD"/>
  </w:style>
  <w:style w:type="character" w:customStyle="1" w:styleId="ListLabel203">
    <w:name w:val="ListLabel 203"/>
    <w:uiPriority w:val="99"/>
    <w:rsid w:val="00E86BDD"/>
  </w:style>
  <w:style w:type="character" w:customStyle="1" w:styleId="ListLabel204">
    <w:name w:val="ListLabel 204"/>
    <w:uiPriority w:val="99"/>
    <w:rsid w:val="00E86BDD"/>
  </w:style>
  <w:style w:type="character" w:customStyle="1" w:styleId="ListLabel205">
    <w:name w:val="ListLabel 205"/>
    <w:uiPriority w:val="99"/>
    <w:rsid w:val="00E86BDD"/>
  </w:style>
  <w:style w:type="character" w:customStyle="1" w:styleId="ListLabel206">
    <w:name w:val="ListLabel 206"/>
    <w:uiPriority w:val="99"/>
    <w:rsid w:val="00E86BDD"/>
  </w:style>
  <w:style w:type="character" w:customStyle="1" w:styleId="ListLabel207">
    <w:name w:val="ListLabel 207"/>
    <w:uiPriority w:val="99"/>
    <w:rsid w:val="00E86BDD"/>
  </w:style>
  <w:style w:type="character" w:customStyle="1" w:styleId="ListLabel208">
    <w:name w:val="ListLabel 208"/>
    <w:uiPriority w:val="99"/>
    <w:rsid w:val="00E86BDD"/>
    <w:rPr>
      <w:rFonts w:ascii="Cambria" w:hAnsi="Cambria"/>
      <w:sz w:val="20"/>
    </w:rPr>
  </w:style>
  <w:style w:type="character" w:customStyle="1" w:styleId="ListLabel209">
    <w:name w:val="ListLabel 209"/>
    <w:uiPriority w:val="99"/>
    <w:rsid w:val="00E86BDD"/>
  </w:style>
  <w:style w:type="character" w:customStyle="1" w:styleId="ListLabel210">
    <w:name w:val="ListLabel 210"/>
    <w:uiPriority w:val="99"/>
    <w:rsid w:val="00E86BDD"/>
  </w:style>
  <w:style w:type="character" w:customStyle="1" w:styleId="ListLabel211">
    <w:name w:val="ListLabel 211"/>
    <w:uiPriority w:val="99"/>
    <w:rsid w:val="00E86BDD"/>
  </w:style>
  <w:style w:type="character" w:customStyle="1" w:styleId="ListLabel212">
    <w:name w:val="ListLabel 212"/>
    <w:uiPriority w:val="99"/>
    <w:rsid w:val="00E86BDD"/>
  </w:style>
  <w:style w:type="character" w:customStyle="1" w:styleId="ListLabel213">
    <w:name w:val="ListLabel 213"/>
    <w:uiPriority w:val="99"/>
    <w:rsid w:val="00E86BDD"/>
  </w:style>
  <w:style w:type="character" w:customStyle="1" w:styleId="ListLabel214">
    <w:name w:val="ListLabel 214"/>
    <w:uiPriority w:val="99"/>
    <w:rsid w:val="00E86BDD"/>
  </w:style>
  <w:style w:type="character" w:customStyle="1" w:styleId="ListLabel215">
    <w:name w:val="ListLabel 215"/>
    <w:uiPriority w:val="99"/>
    <w:rsid w:val="00E86BDD"/>
  </w:style>
  <w:style w:type="character" w:customStyle="1" w:styleId="ListLabel216">
    <w:name w:val="ListLabel 216"/>
    <w:uiPriority w:val="99"/>
    <w:rsid w:val="00E86BDD"/>
  </w:style>
  <w:style w:type="character" w:customStyle="1" w:styleId="ListLabel217">
    <w:name w:val="ListLabel 217"/>
    <w:uiPriority w:val="99"/>
    <w:rsid w:val="00E86BDD"/>
    <w:rPr>
      <w:rFonts w:ascii="Cambria" w:hAnsi="Cambria"/>
      <w:sz w:val="20"/>
    </w:rPr>
  </w:style>
  <w:style w:type="character" w:customStyle="1" w:styleId="ListLabel218">
    <w:name w:val="ListLabel 218"/>
    <w:uiPriority w:val="99"/>
    <w:rsid w:val="00E86BDD"/>
  </w:style>
  <w:style w:type="character" w:customStyle="1" w:styleId="ListLabel219">
    <w:name w:val="ListLabel 219"/>
    <w:uiPriority w:val="99"/>
    <w:rsid w:val="00E86BDD"/>
  </w:style>
  <w:style w:type="character" w:customStyle="1" w:styleId="ListLabel220">
    <w:name w:val="ListLabel 220"/>
    <w:uiPriority w:val="99"/>
    <w:rsid w:val="00E86BDD"/>
  </w:style>
  <w:style w:type="character" w:customStyle="1" w:styleId="ListLabel221">
    <w:name w:val="ListLabel 221"/>
    <w:uiPriority w:val="99"/>
    <w:rsid w:val="00E86BDD"/>
  </w:style>
  <w:style w:type="character" w:customStyle="1" w:styleId="ListLabel222">
    <w:name w:val="ListLabel 222"/>
    <w:uiPriority w:val="99"/>
    <w:rsid w:val="00E86BDD"/>
  </w:style>
  <w:style w:type="character" w:customStyle="1" w:styleId="ListLabel223">
    <w:name w:val="ListLabel 223"/>
    <w:uiPriority w:val="99"/>
    <w:rsid w:val="00E86BDD"/>
  </w:style>
  <w:style w:type="character" w:customStyle="1" w:styleId="ListLabel224">
    <w:name w:val="ListLabel 224"/>
    <w:uiPriority w:val="99"/>
    <w:rsid w:val="00E86BDD"/>
  </w:style>
  <w:style w:type="character" w:customStyle="1" w:styleId="ListLabel225">
    <w:name w:val="ListLabel 225"/>
    <w:uiPriority w:val="99"/>
    <w:rsid w:val="00E86BDD"/>
  </w:style>
  <w:style w:type="character" w:customStyle="1" w:styleId="ListLabel226">
    <w:name w:val="ListLabel 226"/>
    <w:uiPriority w:val="99"/>
    <w:rsid w:val="00E86BDD"/>
    <w:rPr>
      <w:rFonts w:ascii="Cambria" w:hAnsi="Cambria"/>
      <w:b/>
      <w:sz w:val="20"/>
    </w:rPr>
  </w:style>
  <w:style w:type="character" w:customStyle="1" w:styleId="ListLabel227">
    <w:name w:val="ListLabel 227"/>
    <w:uiPriority w:val="99"/>
    <w:rsid w:val="00E86BDD"/>
  </w:style>
  <w:style w:type="character" w:customStyle="1" w:styleId="ListLabel228">
    <w:name w:val="ListLabel 228"/>
    <w:uiPriority w:val="99"/>
    <w:rsid w:val="00E86BDD"/>
  </w:style>
  <w:style w:type="character" w:customStyle="1" w:styleId="ListLabel229">
    <w:name w:val="ListLabel 229"/>
    <w:uiPriority w:val="99"/>
    <w:rsid w:val="00E86BDD"/>
  </w:style>
  <w:style w:type="character" w:customStyle="1" w:styleId="ListLabel230">
    <w:name w:val="ListLabel 230"/>
    <w:uiPriority w:val="99"/>
    <w:rsid w:val="00E86BDD"/>
  </w:style>
  <w:style w:type="character" w:customStyle="1" w:styleId="ListLabel231">
    <w:name w:val="ListLabel 231"/>
    <w:uiPriority w:val="99"/>
    <w:rsid w:val="00E86BDD"/>
  </w:style>
  <w:style w:type="character" w:customStyle="1" w:styleId="ListLabel232">
    <w:name w:val="ListLabel 232"/>
    <w:uiPriority w:val="99"/>
    <w:rsid w:val="00E86BDD"/>
  </w:style>
  <w:style w:type="character" w:customStyle="1" w:styleId="ListLabel233">
    <w:name w:val="ListLabel 233"/>
    <w:uiPriority w:val="99"/>
    <w:rsid w:val="00E86BDD"/>
  </w:style>
  <w:style w:type="character" w:customStyle="1" w:styleId="ListLabel234">
    <w:name w:val="ListLabel 234"/>
    <w:uiPriority w:val="99"/>
    <w:rsid w:val="00E86BDD"/>
  </w:style>
  <w:style w:type="character" w:customStyle="1" w:styleId="ListLabel235">
    <w:name w:val="ListLabel 235"/>
    <w:uiPriority w:val="99"/>
    <w:rsid w:val="00E86BDD"/>
    <w:rPr>
      <w:rFonts w:ascii="Cambria" w:hAnsi="Cambria"/>
      <w:b/>
      <w:sz w:val="20"/>
    </w:rPr>
  </w:style>
  <w:style w:type="character" w:customStyle="1" w:styleId="ListLabel236">
    <w:name w:val="ListLabel 236"/>
    <w:uiPriority w:val="99"/>
    <w:rsid w:val="00E86BDD"/>
  </w:style>
  <w:style w:type="character" w:customStyle="1" w:styleId="ListLabel237">
    <w:name w:val="ListLabel 237"/>
    <w:uiPriority w:val="99"/>
    <w:rsid w:val="00E86BDD"/>
  </w:style>
  <w:style w:type="character" w:customStyle="1" w:styleId="ListLabel238">
    <w:name w:val="ListLabel 238"/>
    <w:uiPriority w:val="99"/>
    <w:rsid w:val="00E86BDD"/>
  </w:style>
  <w:style w:type="character" w:customStyle="1" w:styleId="ListLabel239">
    <w:name w:val="ListLabel 239"/>
    <w:uiPriority w:val="99"/>
    <w:rsid w:val="00E86BDD"/>
  </w:style>
  <w:style w:type="character" w:customStyle="1" w:styleId="ListLabel240">
    <w:name w:val="ListLabel 240"/>
    <w:uiPriority w:val="99"/>
    <w:rsid w:val="00E86BDD"/>
  </w:style>
  <w:style w:type="character" w:customStyle="1" w:styleId="ListLabel241">
    <w:name w:val="ListLabel 241"/>
    <w:uiPriority w:val="99"/>
    <w:rsid w:val="00E86BDD"/>
  </w:style>
  <w:style w:type="character" w:customStyle="1" w:styleId="ListLabel242">
    <w:name w:val="ListLabel 242"/>
    <w:uiPriority w:val="99"/>
    <w:rsid w:val="00E86BDD"/>
  </w:style>
  <w:style w:type="character" w:customStyle="1" w:styleId="ListLabel243">
    <w:name w:val="ListLabel 243"/>
    <w:uiPriority w:val="99"/>
    <w:rsid w:val="00E86BDD"/>
  </w:style>
  <w:style w:type="character" w:customStyle="1" w:styleId="ListLabel244">
    <w:name w:val="ListLabel 244"/>
    <w:uiPriority w:val="99"/>
    <w:rsid w:val="00E86BDD"/>
    <w:rPr>
      <w:rFonts w:ascii="Cambria" w:hAnsi="Cambria"/>
      <w:sz w:val="20"/>
    </w:rPr>
  </w:style>
  <w:style w:type="character" w:customStyle="1" w:styleId="ListLabel245">
    <w:name w:val="ListLabel 245"/>
    <w:uiPriority w:val="99"/>
    <w:rsid w:val="00E86BDD"/>
  </w:style>
  <w:style w:type="character" w:customStyle="1" w:styleId="ListLabel246">
    <w:name w:val="ListLabel 246"/>
    <w:uiPriority w:val="99"/>
    <w:rsid w:val="00E86BDD"/>
  </w:style>
  <w:style w:type="character" w:customStyle="1" w:styleId="ListLabel247">
    <w:name w:val="ListLabel 247"/>
    <w:uiPriority w:val="99"/>
    <w:rsid w:val="00E86BDD"/>
  </w:style>
  <w:style w:type="character" w:customStyle="1" w:styleId="ListLabel248">
    <w:name w:val="ListLabel 248"/>
    <w:uiPriority w:val="99"/>
    <w:rsid w:val="00E86BDD"/>
  </w:style>
  <w:style w:type="character" w:customStyle="1" w:styleId="ListLabel249">
    <w:name w:val="ListLabel 249"/>
    <w:uiPriority w:val="99"/>
    <w:rsid w:val="00E86BDD"/>
  </w:style>
  <w:style w:type="character" w:customStyle="1" w:styleId="ListLabel250">
    <w:name w:val="ListLabel 250"/>
    <w:uiPriority w:val="99"/>
    <w:rsid w:val="00E86BDD"/>
  </w:style>
  <w:style w:type="character" w:customStyle="1" w:styleId="ListLabel251">
    <w:name w:val="ListLabel 251"/>
    <w:uiPriority w:val="99"/>
    <w:rsid w:val="00E86BDD"/>
  </w:style>
  <w:style w:type="character" w:customStyle="1" w:styleId="ListLabel252">
    <w:name w:val="ListLabel 252"/>
    <w:uiPriority w:val="99"/>
    <w:rsid w:val="00E86BDD"/>
  </w:style>
  <w:style w:type="character" w:customStyle="1" w:styleId="ListLabel253">
    <w:name w:val="ListLabel 253"/>
    <w:uiPriority w:val="99"/>
    <w:rsid w:val="00E86BDD"/>
    <w:rPr>
      <w:rFonts w:ascii="Cambria" w:hAnsi="Cambria"/>
      <w:b/>
      <w:sz w:val="20"/>
    </w:rPr>
  </w:style>
  <w:style w:type="character" w:customStyle="1" w:styleId="ListLabel254">
    <w:name w:val="ListLabel 254"/>
    <w:uiPriority w:val="99"/>
    <w:rsid w:val="00E86BDD"/>
  </w:style>
  <w:style w:type="character" w:customStyle="1" w:styleId="ListLabel255">
    <w:name w:val="ListLabel 255"/>
    <w:uiPriority w:val="99"/>
    <w:rsid w:val="00E86BDD"/>
  </w:style>
  <w:style w:type="character" w:customStyle="1" w:styleId="ListLabel256">
    <w:name w:val="ListLabel 256"/>
    <w:uiPriority w:val="99"/>
    <w:rsid w:val="00E86BDD"/>
  </w:style>
  <w:style w:type="character" w:customStyle="1" w:styleId="ListLabel257">
    <w:name w:val="ListLabel 257"/>
    <w:uiPriority w:val="99"/>
    <w:rsid w:val="00E86BDD"/>
  </w:style>
  <w:style w:type="character" w:customStyle="1" w:styleId="ListLabel258">
    <w:name w:val="ListLabel 258"/>
    <w:uiPriority w:val="99"/>
    <w:rsid w:val="00E86BDD"/>
  </w:style>
  <w:style w:type="character" w:customStyle="1" w:styleId="ListLabel259">
    <w:name w:val="ListLabel 259"/>
    <w:uiPriority w:val="99"/>
    <w:rsid w:val="00E86BDD"/>
  </w:style>
  <w:style w:type="character" w:customStyle="1" w:styleId="ListLabel260">
    <w:name w:val="ListLabel 260"/>
    <w:uiPriority w:val="99"/>
    <w:rsid w:val="00E86BDD"/>
  </w:style>
  <w:style w:type="character" w:customStyle="1" w:styleId="ListLabel261">
    <w:name w:val="ListLabel 261"/>
    <w:uiPriority w:val="99"/>
    <w:rsid w:val="00E86BDD"/>
  </w:style>
  <w:style w:type="character" w:customStyle="1" w:styleId="ListLabel262">
    <w:name w:val="ListLabel 262"/>
    <w:uiPriority w:val="99"/>
    <w:rsid w:val="00E86BDD"/>
    <w:rPr>
      <w:rFonts w:ascii="Cambria" w:hAnsi="Cambria"/>
      <w:sz w:val="20"/>
    </w:rPr>
  </w:style>
  <w:style w:type="character" w:customStyle="1" w:styleId="ListLabel263">
    <w:name w:val="ListLabel 263"/>
    <w:uiPriority w:val="99"/>
    <w:rsid w:val="00E86BDD"/>
  </w:style>
  <w:style w:type="character" w:customStyle="1" w:styleId="ListLabel264">
    <w:name w:val="ListLabel 264"/>
    <w:uiPriority w:val="99"/>
    <w:rsid w:val="00E86BDD"/>
  </w:style>
  <w:style w:type="character" w:customStyle="1" w:styleId="ListLabel265">
    <w:name w:val="ListLabel 265"/>
    <w:uiPriority w:val="99"/>
    <w:rsid w:val="00E86BDD"/>
  </w:style>
  <w:style w:type="character" w:customStyle="1" w:styleId="ListLabel266">
    <w:name w:val="ListLabel 266"/>
    <w:uiPriority w:val="99"/>
    <w:rsid w:val="00E86BDD"/>
  </w:style>
  <w:style w:type="character" w:customStyle="1" w:styleId="ListLabel267">
    <w:name w:val="ListLabel 267"/>
    <w:uiPriority w:val="99"/>
    <w:rsid w:val="00E86BDD"/>
  </w:style>
  <w:style w:type="character" w:customStyle="1" w:styleId="ListLabel268">
    <w:name w:val="ListLabel 268"/>
    <w:uiPriority w:val="99"/>
    <w:rsid w:val="00E86BDD"/>
  </w:style>
  <w:style w:type="character" w:customStyle="1" w:styleId="ListLabel269">
    <w:name w:val="ListLabel 269"/>
    <w:uiPriority w:val="99"/>
    <w:rsid w:val="00E86BDD"/>
  </w:style>
  <w:style w:type="character" w:customStyle="1" w:styleId="ListLabel270">
    <w:name w:val="ListLabel 270"/>
    <w:uiPriority w:val="99"/>
    <w:rsid w:val="00E86BDD"/>
  </w:style>
  <w:style w:type="character" w:customStyle="1" w:styleId="ListLabel271">
    <w:name w:val="ListLabel 271"/>
    <w:uiPriority w:val="99"/>
    <w:rsid w:val="00E86BDD"/>
    <w:rPr>
      <w:rFonts w:ascii="Cambria" w:hAnsi="Cambria"/>
      <w:sz w:val="20"/>
    </w:rPr>
  </w:style>
  <w:style w:type="character" w:customStyle="1" w:styleId="ListLabel272">
    <w:name w:val="ListLabel 272"/>
    <w:uiPriority w:val="99"/>
    <w:rsid w:val="00E86BDD"/>
  </w:style>
  <w:style w:type="character" w:customStyle="1" w:styleId="ListLabel273">
    <w:name w:val="ListLabel 273"/>
    <w:uiPriority w:val="99"/>
    <w:rsid w:val="00E86BDD"/>
  </w:style>
  <w:style w:type="character" w:customStyle="1" w:styleId="ListLabel274">
    <w:name w:val="ListLabel 274"/>
    <w:uiPriority w:val="99"/>
    <w:rsid w:val="00E86BDD"/>
  </w:style>
  <w:style w:type="character" w:customStyle="1" w:styleId="ListLabel275">
    <w:name w:val="ListLabel 275"/>
    <w:uiPriority w:val="99"/>
    <w:rsid w:val="00E86BDD"/>
  </w:style>
  <w:style w:type="character" w:customStyle="1" w:styleId="ListLabel276">
    <w:name w:val="ListLabel 276"/>
    <w:uiPriority w:val="99"/>
    <w:rsid w:val="00E86BDD"/>
  </w:style>
  <w:style w:type="character" w:customStyle="1" w:styleId="ListLabel277">
    <w:name w:val="ListLabel 277"/>
    <w:uiPriority w:val="99"/>
    <w:rsid w:val="00E86BDD"/>
  </w:style>
  <w:style w:type="character" w:customStyle="1" w:styleId="ListLabel278">
    <w:name w:val="ListLabel 278"/>
    <w:uiPriority w:val="99"/>
    <w:rsid w:val="00E86BDD"/>
  </w:style>
  <w:style w:type="character" w:customStyle="1" w:styleId="ListLabel279">
    <w:name w:val="ListLabel 279"/>
    <w:uiPriority w:val="99"/>
    <w:rsid w:val="00E86BDD"/>
  </w:style>
  <w:style w:type="character" w:customStyle="1" w:styleId="ListLabel280">
    <w:name w:val="ListLabel 280"/>
    <w:uiPriority w:val="99"/>
    <w:rsid w:val="00E86BDD"/>
    <w:rPr>
      <w:rFonts w:ascii="Cambria" w:hAnsi="Cambria"/>
      <w:sz w:val="20"/>
    </w:rPr>
  </w:style>
  <w:style w:type="character" w:customStyle="1" w:styleId="ListLabel281">
    <w:name w:val="ListLabel 281"/>
    <w:uiPriority w:val="99"/>
    <w:rsid w:val="00E86BDD"/>
  </w:style>
  <w:style w:type="character" w:customStyle="1" w:styleId="ListLabel282">
    <w:name w:val="ListLabel 282"/>
    <w:uiPriority w:val="99"/>
    <w:rsid w:val="00E86BDD"/>
  </w:style>
  <w:style w:type="character" w:customStyle="1" w:styleId="ListLabel283">
    <w:name w:val="ListLabel 283"/>
    <w:uiPriority w:val="99"/>
    <w:rsid w:val="00E86BDD"/>
  </w:style>
  <w:style w:type="character" w:customStyle="1" w:styleId="ListLabel284">
    <w:name w:val="ListLabel 284"/>
    <w:uiPriority w:val="99"/>
    <w:rsid w:val="00E86BDD"/>
  </w:style>
  <w:style w:type="character" w:customStyle="1" w:styleId="ListLabel285">
    <w:name w:val="ListLabel 285"/>
    <w:uiPriority w:val="99"/>
    <w:rsid w:val="00E86BDD"/>
  </w:style>
  <w:style w:type="character" w:customStyle="1" w:styleId="ListLabel286">
    <w:name w:val="ListLabel 286"/>
    <w:uiPriority w:val="99"/>
    <w:rsid w:val="00E86BDD"/>
  </w:style>
  <w:style w:type="character" w:customStyle="1" w:styleId="ListLabel287">
    <w:name w:val="ListLabel 287"/>
    <w:uiPriority w:val="99"/>
    <w:rsid w:val="00E86BDD"/>
  </w:style>
  <w:style w:type="character" w:customStyle="1" w:styleId="ListLabel288">
    <w:name w:val="ListLabel 288"/>
    <w:uiPriority w:val="99"/>
    <w:rsid w:val="00E86BDD"/>
  </w:style>
  <w:style w:type="character" w:customStyle="1" w:styleId="ListLabel289">
    <w:name w:val="ListLabel 289"/>
    <w:uiPriority w:val="99"/>
    <w:rsid w:val="00E86BDD"/>
    <w:rPr>
      <w:rFonts w:ascii="Cambria" w:hAnsi="Cambria"/>
      <w:b/>
      <w:sz w:val="20"/>
    </w:rPr>
  </w:style>
  <w:style w:type="character" w:customStyle="1" w:styleId="ListLabel290">
    <w:name w:val="ListLabel 290"/>
    <w:uiPriority w:val="99"/>
    <w:rsid w:val="00E86BDD"/>
  </w:style>
  <w:style w:type="character" w:customStyle="1" w:styleId="ListLabel291">
    <w:name w:val="ListLabel 291"/>
    <w:uiPriority w:val="99"/>
    <w:rsid w:val="00E86BDD"/>
  </w:style>
  <w:style w:type="character" w:customStyle="1" w:styleId="ListLabel292">
    <w:name w:val="ListLabel 292"/>
    <w:uiPriority w:val="99"/>
    <w:rsid w:val="00E86BDD"/>
  </w:style>
  <w:style w:type="character" w:customStyle="1" w:styleId="ListLabel293">
    <w:name w:val="ListLabel 293"/>
    <w:uiPriority w:val="99"/>
    <w:rsid w:val="00E86BDD"/>
  </w:style>
  <w:style w:type="character" w:customStyle="1" w:styleId="ListLabel294">
    <w:name w:val="ListLabel 294"/>
    <w:uiPriority w:val="99"/>
    <w:rsid w:val="00E86BDD"/>
  </w:style>
  <w:style w:type="character" w:customStyle="1" w:styleId="ListLabel295">
    <w:name w:val="ListLabel 295"/>
    <w:uiPriority w:val="99"/>
    <w:rsid w:val="00E86BDD"/>
  </w:style>
  <w:style w:type="character" w:customStyle="1" w:styleId="ListLabel296">
    <w:name w:val="ListLabel 296"/>
    <w:uiPriority w:val="99"/>
    <w:rsid w:val="00E86BDD"/>
  </w:style>
  <w:style w:type="character" w:customStyle="1" w:styleId="ListLabel297">
    <w:name w:val="ListLabel 297"/>
    <w:uiPriority w:val="99"/>
    <w:rsid w:val="00E86BDD"/>
  </w:style>
  <w:style w:type="character" w:customStyle="1" w:styleId="ListLabel298">
    <w:name w:val="ListLabel 298"/>
    <w:uiPriority w:val="99"/>
    <w:rsid w:val="00E86BDD"/>
    <w:rPr>
      <w:rFonts w:ascii="Cambria" w:hAnsi="Cambria"/>
      <w:sz w:val="20"/>
    </w:rPr>
  </w:style>
  <w:style w:type="character" w:customStyle="1" w:styleId="ListLabel299">
    <w:name w:val="ListLabel 299"/>
    <w:uiPriority w:val="99"/>
    <w:rsid w:val="00E86BDD"/>
  </w:style>
  <w:style w:type="character" w:customStyle="1" w:styleId="ListLabel300">
    <w:name w:val="ListLabel 300"/>
    <w:uiPriority w:val="99"/>
    <w:rsid w:val="00E86BDD"/>
  </w:style>
  <w:style w:type="character" w:customStyle="1" w:styleId="ListLabel301">
    <w:name w:val="ListLabel 301"/>
    <w:uiPriority w:val="99"/>
    <w:rsid w:val="00E86BDD"/>
  </w:style>
  <w:style w:type="character" w:customStyle="1" w:styleId="ListLabel302">
    <w:name w:val="ListLabel 302"/>
    <w:uiPriority w:val="99"/>
    <w:rsid w:val="00E86BDD"/>
  </w:style>
  <w:style w:type="character" w:customStyle="1" w:styleId="ListLabel303">
    <w:name w:val="ListLabel 303"/>
    <w:uiPriority w:val="99"/>
    <w:rsid w:val="00E86BDD"/>
  </w:style>
  <w:style w:type="character" w:customStyle="1" w:styleId="ListLabel304">
    <w:name w:val="ListLabel 304"/>
    <w:uiPriority w:val="99"/>
    <w:rsid w:val="00E86BDD"/>
  </w:style>
  <w:style w:type="character" w:customStyle="1" w:styleId="ListLabel305">
    <w:name w:val="ListLabel 305"/>
    <w:uiPriority w:val="99"/>
    <w:rsid w:val="00E86BDD"/>
  </w:style>
  <w:style w:type="character" w:customStyle="1" w:styleId="ListLabel306">
    <w:name w:val="ListLabel 306"/>
    <w:uiPriority w:val="99"/>
    <w:rsid w:val="00E86BDD"/>
  </w:style>
  <w:style w:type="character" w:customStyle="1" w:styleId="ListLabel307">
    <w:name w:val="ListLabel 307"/>
    <w:uiPriority w:val="99"/>
    <w:rsid w:val="00E86BDD"/>
    <w:rPr>
      <w:rFonts w:ascii="Cambria" w:hAnsi="Cambria"/>
      <w:b/>
      <w:sz w:val="20"/>
    </w:rPr>
  </w:style>
  <w:style w:type="character" w:customStyle="1" w:styleId="ListLabel308">
    <w:name w:val="ListLabel 308"/>
    <w:uiPriority w:val="99"/>
    <w:rsid w:val="00E86BDD"/>
  </w:style>
  <w:style w:type="character" w:customStyle="1" w:styleId="ListLabel309">
    <w:name w:val="ListLabel 309"/>
    <w:uiPriority w:val="99"/>
    <w:rsid w:val="00E86BDD"/>
  </w:style>
  <w:style w:type="character" w:customStyle="1" w:styleId="ListLabel310">
    <w:name w:val="ListLabel 310"/>
    <w:uiPriority w:val="99"/>
    <w:rsid w:val="00E86BDD"/>
  </w:style>
  <w:style w:type="character" w:customStyle="1" w:styleId="ListLabel311">
    <w:name w:val="ListLabel 311"/>
    <w:uiPriority w:val="99"/>
    <w:rsid w:val="00E86BDD"/>
  </w:style>
  <w:style w:type="character" w:customStyle="1" w:styleId="ListLabel312">
    <w:name w:val="ListLabel 312"/>
    <w:uiPriority w:val="99"/>
    <w:rsid w:val="00E86BDD"/>
  </w:style>
  <w:style w:type="character" w:customStyle="1" w:styleId="ListLabel313">
    <w:name w:val="ListLabel 313"/>
    <w:uiPriority w:val="99"/>
    <w:rsid w:val="00E86BDD"/>
  </w:style>
  <w:style w:type="character" w:customStyle="1" w:styleId="ListLabel314">
    <w:name w:val="ListLabel 314"/>
    <w:uiPriority w:val="99"/>
    <w:rsid w:val="00E86BDD"/>
  </w:style>
  <w:style w:type="character" w:customStyle="1" w:styleId="ListLabel315">
    <w:name w:val="ListLabel 315"/>
    <w:uiPriority w:val="99"/>
    <w:rsid w:val="00E86BDD"/>
  </w:style>
  <w:style w:type="character" w:customStyle="1" w:styleId="ListLabel316">
    <w:name w:val="ListLabel 316"/>
    <w:uiPriority w:val="99"/>
    <w:rsid w:val="00E86BDD"/>
    <w:rPr>
      <w:rFonts w:ascii="Cambria" w:hAnsi="Cambria"/>
      <w:b/>
      <w:sz w:val="20"/>
    </w:rPr>
  </w:style>
  <w:style w:type="character" w:customStyle="1" w:styleId="ListLabel317">
    <w:name w:val="ListLabel 317"/>
    <w:uiPriority w:val="99"/>
    <w:rsid w:val="00E86BDD"/>
  </w:style>
  <w:style w:type="character" w:customStyle="1" w:styleId="ListLabel318">
    <w:name w:val="ListLabel 318"/>
    <w:uiPriority w:val="99"/>
    <w:rsid w:val="00E86BDD"/>
  </w:style>
  <w:style w:type="character" w:customStyle="1" w:styleId="ListLabel319">
    <w:name w:val="ListLabel 319"/>
    <w:uiPriority w:val="99"/>
    <w:rsid w:val="00E86BDD"/>
  </w:style>
  <w:style w:type="character" w:customStyle="1" w:styleId="ListLabel320">
    <w:name w:val="ListLabel 320"/>
    <w:uiPriority w:val="99"/>
    <w:rsid w:val="00E86BDD"/>
  </w:style>
  <w:style w:type="character" w:customStyle="1" w:styleId="ListLabel321">
    <w:name w:val="ListLabel 321"/>
    <w:uiPriority w:val="99"/>
    <w:rsid w:val="00E86BDD"/>
  </w:style>
  <w:style w:type="character" w:customStyle="1" w:styleId="ListLabel322">
    <w:name w:val="ListLabel 322"/>
    <w:uiPriority w:val="99"/>
    <w:rsid w:val="00E86BDD"/>
  </w:style>
  <w:style w:type="character" w:customStyle="1" w:styleId="ListLabel323">
    <w:name w:val="ListLabel 323"/>
    <w:uiPriority w:val="99"/>
    <w:rsid w:val="00E86BDD"/>
  </w:style>
  <w:style w:type="character" w:customStyle="1" w:styleId="ListLabel324">
    <w:name w:val="ListLabel 324"/>
    <w:uiPriority w:val="99"/>
    <w:rsid w:val="00E86BDD"/>
  </w:style>
  <w:style w:type="character" w:customStyle="1" w:styleId="ListLabel325">
    <w:name w:val="ListLabel 325"/>
    <w:uiPriority w:val="99"/>
    <w:rsid w:val="00E86BDD"/>
    <w:rPr>
      <w:rFonts w:ascii="Cambria" w:hAnsi="Cambria"/>
      <w:sz w:val="20"/>
    </w:rPr>
  </w:style>
  <w:style w:type="character" w:customStyle="1" w:styleId="ListLabel326">
    <w:name w:val="ListLabel 326"/>
    <w:uiPriority w:val="99"/>
    <w:rsid w:val="00E86BDD"/>
  </w:style>
  <w:style w:type="character" w:customStyle="1" w:styleId="ListLabel327">
    <w:name w:val="ListLabel 327"/>
    <w:uiPriority w:val="99"/>
    <w:rsid w:val="00E86BDD"/>
  </w:style>
  <w:style w:type="character" w:customStyle="1" w:styleId="ListLabel328">
    <w:name w:val="ListLabel 328"/>
    <w:uiPriority w:val="99"/>
    <w:rsid w:val="00E86BDD"/>
  </w:style>
  <w:style w:type="character" w:customStyle="1" w:styleId="ListLabel329">
    <w:name w:val="ListLabel 329"/>
    <w:uiPriority w:val="99"/>
    <w:rsid w:val="00E86BDD"/>
  </w:style>
  <w:style w:type="character" w:customStyle="1" w:styleId="ListLabel330">
    <w:name w:val="ListLabel 330"/>
    <w:uiPriority w:val="99"/>
    <w:rsid w:val="00E86BDD"/>
  </w:style>
  <w:style w:type="character" w:customStyle="1" w:styleId="ListLabel331">
    <w:name w:val="ListLabel 331"/>
    <w:uiPriority w:val="99"/>
    <w:rsid w:val="00E86BDD"/>
  </w:style>
  <w:style w:type="character" w:customStyle="1" w:styleId="ListLabel332">
    <w:name w:val="ListLabel 332"/>
    <w:uiPriority w:val="99"/>
    <w:rsid w:val="00E86BDD"/>
  </w:style>
  <w:style w:type="character" w:customStyle="1" w:styleId="ListLabel333">
    <w:name w:val="ListLabel 333"/>
    <w:uiPriority w:val="99"/>
    <w:rsid w:val="00E86BDD"/>
  </w:style>
  <w:style w:type="character" w:customStyle="1" w:styleId="ListLabel334">
    <w:name w:val="ListLabel 334"/>
    <w:uiPriority w:val="99"/>
    <w:rsid w:val="00E86BDD"/>
    <w:rPr>
      <w:rFonts w:ascii="Cambria" w:hAnsi="Cambria"/>
      <w:sz w:val="20"/>
    </w:rPr>
  </w:style>
  <w:style w:type="character" w:customStyle="1" w:styleId="ListLabel335">
    <w:name w:val="ListLabel 335"/>
    <w:uiPriority w:val="99"/>
    <w:rsid w:val="00E86BDD"/>
  </w:style>
  <w:style w:type="character" w:customStyle="1" w:styleId="ListLabel336">
    <w:name w:val="ListLabel 336"/>
    <w:uiPriority w:val="99"/>
    <w:rsid w:val="00E86BDD"/>
  </w:style>
  <w:style w:type="character" w:customStyle="1" w:styleId="ListLabel337">
    <w:name w:val="ListLabel 337"/>
    <w:uiPriority w:val="99"/>
    <w:rsid w:val="00E86BDD"/>
  </w:style>
  <w:style w:type="character" w:customStyle="1" w:styleId="ListLabel338">
    <w:name w:val="ListLabel 338"/>
    <w:uiPriority w:val="99"/>
    <w:rsid w:val="00E86BDD"/>
  </w:style>
  <w:style w:type="character" w:customStyle="1" w:styleId="ListLabel339">
    <w:name w:val="ListLabel 339"/>
    <w:uiPriority w:val="99"/>
    <w:rsid w:val="00E86BDD"/>
  </w:style>
  <w:style w:type="character" w:customStyle="1" w:styleId="ListLabel340">
    <w:name w:val="ListLabel 340"/>
    <w:uiPriority w:val="99"/>
    <w:rsid w:val="00E86BDD"/>
  </w:style>
  <w:style w:type="character" w:customStyle="1" w:styleId="ListLabel341">
    <w:name w:val="ListLabel 341"/>
    <w:uiPriority w:val="99"/>
    <w:rsid w:val="00E86BDD"/>
  </w:style>
  <w:style w:type="character" w:customStyle="1" w:styleId="ListLabel342">
    <w:name w:val="ListLabel 342"/>
    <w:uiPriority w:val="99"/>
    <w:rsid w:val="00E86BDD"/>
  </w:style>
  <w:style w:type="character" w:customStyle="1" w:styleId="ListLabel343">
    <w:name w:val="ListLabel 343"/>
    <w:uiPriority w:val="99"/>
    <w:rsid w:val="00E86BDD"/>
    <w:rPr>
      <w:rFonts w:ascii="Cambria" w:hAnsi="Cambria"/>
      <w:sz w:val="20"/>
    </w:rPr>
  </w:style>
  <w:style w:type="character" w:customStyle="1" w:styleId="ListLabel344">
    <w:name w:val="ListLabel 344"/>
    <w:uiPriority w:val="99"/>
    <w:rsid w:val="00E86BDD"/>
  </w:style>
  <w:style w:type="character" w:customStyle="1" w:styleId="ListLabel345">
    <w:name w:val="ListLabel 345"/>
    <w:uiPriority w:val="99"/>
    <w:rsid w:val="00E86BDD"/>
  </w:style>
  <w:style w:type="character" w:customStyle="1" w:styleId="ListLabel346">
    <w:name w:val="ListLabel 346"/>
    <w:uiPriority w:val="99"/>
    <w:rsid w:val="00E86BDD"/>
  </w:style>
  <w:style w:type="character" w:customStyle="1" w:styleId="ListLabel347">
    <w:name w:val="ListLabel 347"/>
    <w:uiPriority w:val="99"/>
    <w:rsid w:val="00E86BDD"/>
  </w:style>
  <w:style w:type="character" w:customStyle="1" w:styleId="ListLabel348">
    <w:name w:val="ListLabel 348"/>
    <w:uiPriority w:val="99"/>
    <w:rsid w:val="00E86BDD"/>
  </w:style>
  <w:style w:type="character" w:customStyle="1" w:styleId="ListLabel349">
    <w:name w:val="ListLabel 349"/>
    <w:uiPriority w:val="99"/>
    <w:rsid w:val="00E86BDD"/>
  </w:style>
  <w:style w:type="character" w:customStyle="1" w:styleId="ListLabel350">
    <w:name w:val="ListLabel 350"/>
    <w:uiPriority w:val="99"/>
    <w:rsid w:val="00E86BDD"/>
  </w:style>
  <w:style w:type="character" w:customStyle="1" w:styleId="ListLabel351">
    <w:name w:val="ListLabel 351"/>
    <w:uiPriority w:val="99"/>
    <w:rsid w:val="00E86BDD"/>
  </w:style>
  <w:style w:type="character" w:customStyle="1" w:styleId="ListLabel352">
    <w:name w:val="ListLabel 352"/>
    <w:uiPriority w:val="99"/>
    <w:rsid w:val="00E86BDD"/>
    <w:rPr>
      <w:rFonts w:ascii="Cambria" w:hAnsi="Cambria"/>
      <w:b/>
      <w:sz w:val="20"/>
    </w:rPr>
  </w:style>
  <w:style w:type="character" w:customStyle="1" w:styleId="ListLabel353">
    <w:name w:val="ListLabel 353"/>
    <w:uiPriority w:val="99"/>
    <w:rsid w:val="00E86BDD"/>
  </w:style>
  <w:style w:type="character" w:customStyle="1" w:styleId="ListLabel354">
    <w:name w:val="ListLabel 354"/>
    <w:uiPriority w:val="99"/>
    <w:rsid w:val="00E86BDD"/>
  </w:style>
  <w:style w:type="character" w:customStyle="1" w:styleId="ListLabel355">
    <w:name w:val="ListLabel 355"/>
    <w:uiPriority w:val="99"/>
    <w:rsid w:val="00E86BDD"/>
  </w:style>
  <w:style w:type="character" w:customStyle="1" w:styleId="ListLabel356">
    <w:name w:val="ListLabel 356"/>
    <w:uiPriority w:val="99"/>
    <w:rsid w:val="00E86BDD"/>
  </w:style>
  <w:style w:type="character" w:customStyle="1" w:styleId="ListLabel357">
    <w:name w:val="ListLabel 357"/>
    <w:uiPriority w:val="99"/>
    <w:rsid w:val="00E86BDD"/>
  </w:style>
  <w:style w:type="character" w:customStyle="1" w:styleId="ListLabel358">
    <w:name w:val="ListLabel 358"/>
    <w:uiPriority w:val="99"/>
    <w:rsid w:val="00E86BDD"/>
  </w:style>
  <w:style w:type="character" w:customStyle="1" w:styleId="ListLabel359">
    <w:name w:val="ListLabel 359"/>
    <w:uiPriority w:val="99"/>
    <w:rsid w:val="00E86BDD"/>
  </w:style>
  <w:style w:type="character" w:customStyle="1" w:styleId="ListLabel360">
    <w:name w:val="ListLabel 360"/>
    <w:uiPriority w:val="99"/>
    <w:rsid w:val="00E86BDD"/>
  </w:style>
  <w:style w:type="character" w:customStyle="1" w:styleId="ListLabel361">
    <w:name w:val="ListLabel 361"/>
    <w:uiPriority w:val="99"/>
    <w:rsid w:val="00E86BDD"/>
    <w:rPr>
      <w:rFonts w:ascii="Cambria" w:hAnsi="Cambria"/>
      <w:b/>
      <w:sz w:val="20"/>
    </w:rPr>
  </w:style>
  <w:style w:type="character" w:customStyle="1" w:styleId="ListLabel362">
    <w:name w:val="ListLabel 362"/>
    <w:uiPriority w:val="99"/>
    <w:rsid w:val="00E86BDD"/>
  </w:style>
  <w:style w:type="character" w:customStyle="1" w:styleId="ListLabel363">
    <w:name w:val="ListLabel 363"/>
    <w:uiPriority w:val="99"/>
    <w:rsid w:val="00E86BDD"/>
  </w:style>
  <w:style w:type="character" w:customStyle="1" w:styleId="ListLabel364">
    <w:name w:val="ListLabel 364"/>
    <w:uiPriority w:val="99"/>
    <w:rsid w:val="00E86BDD"/>
  </w:style>
  <w:style w:type="character" w:customStyle="1" w:styleId="ListLabel365">
    <w:name w:val="ListLabel 365"/>
    <w:uiPriority w:val="99"/>
    <w:rsid w:val="00E86BDD"/>
  </w:style>
  <w:style w:type="character" w:customStyle="1" w:styleId="ListLabel366">
    <w:name w:val="ListLabel 366"/>
    <w:uiPriority w:val="99"/>
    <w:rsid w:val="00E86BDD"/>
  </w:style>
  <w:style w:type="character" w:customStyle="1" w:styleId="ListLabel367">
    <w:name w:val="ListLabel 367"/>
    <w:uiPriority w:val="99"/>
    <w:rsid w:val="00E86BDD"/>
  </w:style>
  <w:style w:type="character" w:customStyle="1" w:styleId="ListLabel368">
    <w:name w:val="ListLabel 368"/>
    <w:uiPriority w:val="99"/>
    <w:rsid w:val="00E86BDD"/>
  </w:style>
  <w:style w:type="character" w:customStyle="1" w:styleId="ListLabel369">
    <w:name w:val="ListLabel 369"/>
    <w:uiPriority w:val="99"/>
    <w:rsid w:val="00E86BDD"/>
  </w:style>
  <w:style w:type="character" w:customStyle="1" w:styleId="ListLabel370">
    <w:name w:val="ListLabel 370"/>
    <w:uiPriority w:val="99"/>
    <w:rsid w:val="00E86BDD"/>
    <w:rPr>
      <w:rFonts w:ascii="Cambria" w:hAnsi="Cambria"/>
      <w:b/>
      <w:sz w:val="20"/>
    </w:rPr>
  </w:style>
  <w:style w:type="character" w:customStyle="1" w:styleId="ListLabel371">
    <w:name w:val="ListLabel 371"/>
    <w:uiPriority w:val="99"/>
    <w:rsid w:val="00E86BDD"/>
  </w:style>
  <w:style w:type="character" w:customStyle="1" w:styleId="ListLabel372">
    <w:name w:val="ListLabel 372"/>
    <w:uiPriority w:val="99"/>
    <w:rsid w:val="00E86BDD"/>
  </w:style>
  <w:style w:type="character" w:customStyle="1" w:styleId="ListLabel373">
    <w:name w:val="ListLabel 373"/>
    <w:uiPriority w:val="99"/>
    <w:rsid w:val="00E86BDD"/>
  </w:style>
  <w:style w:type="character" w:customStyle="1" w:styleId="ListLabel374">
    <w:name w:val="ListLabel 374"/>
    <w:uiPriority w:val="99"/>
    <w:rsid w:val="00E86BDD"/>
  </w:style>
  <w:style w:type="character" w:customStyle="1" w:styleId="ListLabel375">
    <w:name w:val="ListLabel 375"/>
    <w:uiPriority w:val="99"/>
    <w:rsid w:val="00E86BDD"/>
  </w:style>
  <w:style w:type="character" w:customStyle="1" w:styleId="ListLabel376">
    <w:name w:val="ListLabel 376"/>
    <w:uiPriority w:val="99"/>
    <w:rsid w:val="00E86BDD"/>
  </w:style>
  <w:style w:type="character" w:customStyle="1" w:styleId="ListLabel377">
    <w:name w:val="ListLabel 377"/>
    <w:uiPriority w:val="99"/>
    <w:rsid w:val="00E86BDD"/>
  </w:style>
  <w:style w:type="character" w:customStyle="1" w:styleId="ListLabel378">
    <w:name w:val="ListLabel 378"/>
    <w:uiPriority w:val="99"/>
    <w:rsid w:val="00E86BDD"/>
  </w:style>
  <w:style w:type="character" w:customStyle="1" w:styleId="ListLabel379">
    <w:name w:val="ListLabel 379"/>
    <w:uiPriority w:val="99"/>
    <w:rsid w:val="00E86BDD"/>
    <w:rPr>
      <w:rFonts w:ascii="Cambria" w:hAnsi="Cambria"/>
      <w:sz w:val="20"/>
    </w:rPr>
  </w:style>
  <w:style w:type="character" w:customStyle="1" w:styleId="ListLabel380">
    <w:name w:val="ListLabel 380"/>
    <w:uiPriority w:val="99"/>
    <w:rsid w:val="00E86BDD"/>
    <w:rPr>
      <w:rFonts w:ascii="Cambria" w:hAnsi="Cambria"/>
      <w:sz w:val="20"/>
    </w:rPr>
  </w:style>
  <w:style w:type="character" w:customStyle="1" w:styleId="ListLabel381">
    <w:name w:val="ListLabel 381"/>
    <w:uiPriority w:val="99"/>
    <w:rsid w:val="00E86BDD"/>
  </w:style>
  <w:style w:type="character" w:customStyle="1" w:styleId="ListLabel382">
    <w:name w:val="ListLabel 382"/>
    <w:uiPriority w:val="99"/>
    <w:rsid w:val="00E86BDD"/>
  </w:style>
  <w:style w:type="character" w:customStyle="1" w:styleId="ListLabel383">
    <w:name w:val="ListLabel 383"/>
    <w:uiPriority w:val="99"/>
    <w:rsid w:val="00E86BDD"/>
  </w:style>
  <w:style w:type="character" w:customStyle="1" w:styleId="ListLabel384">
    <w:name w:val="ListLabel 384"/>
    <w:uiPriority w:val="99"/>
    <w:rsid w:val="00E86BDD"/>
  </w:style>
  <w:style w:type="character" w:customStyle="1" w:styleId="ListLabel385">
    <w:name w:val="ListLabel 385"/>
    <w:uiPriority w:val="99"/>
    <w:rsid w:val="00E86BDD"/>
  </w:style>
  <w:style w:type="character" w:customStyle="1" w:styleId="ListLabel386">
    <w:name w:val="ListLabel 386"/>
    <w:uiPriority w:val="99"/>
    <w:rsid w:val="00E86BDD"/>
  </w:style>
  <w:style w:type="character" w:customStyle="1" w:styleId="ListLabel387">
    <w:name w:val="ListLabel 387"/>
    <w:uiPriority w:val="99"/>
    <w:rsid w:val="00E86BDD"/>
  </w:style>
  <w:style w:type="character" w:customStyle="1" w:styleId="ListLabel388">
    <w:name w:val="ListLabel 388"/>
    <w:uiPriority w:val="99"/>
    <w:rsid w:val="00E86BDD"/>
  </w:style>
  <w:style w:type="character" w:customStyle="1" w:styleId="ListLabel389">
    <w:name w:val="ListLabel 389"/>
    <w:uiPriority w:val="99"/>
    <w:rsid w:val="00E86BDD"/>
    <w:rPr>
      <w:rFonts w:ascii="Cambria" w:hAnsi="Cambria"/>
      <w:sz w:val="20"/>
    </w:rPr>
  </w:style>
  <w:style w:type="character" w:customStyle="1" w:styleId="ListLabel390">
    <w:name w:val="ListLabel 390"/>
    <w:uiPriority w:val="99"/>
    <w:rsid w:val="00E86BDD"/>
  </w:style>
  <w:style w:type="character" w:customStyle="1" w:styleId="ListLabel391">
    <w:name w:val="ListLabel 391"/>
    <w:uiPriority w:val="99"/>
    <w:rsid w:val="00E86BDD"/>
  </w:style>
  <w:style w:type="character" w:customStyle="1" w:styleId="ListLabel392">
    <w:name w:val="ListLabel 392"/>
    <w:uiPriority w:val="99"/>
    <w:rsid w:val="00E86BDD"/>
  </w:style>
  <w:style w:type="character" w:customStyle="1" w:styleId="ListLabel393">
    <w:name w:val="ListLabel 393"/>
    <w:uiPriority w:val="99"/>
    <w:rsid w:val="00E86BDD"/>
  </w:style>
  <w:style w:type="character" w:customStyle="1" w:styleId="ListLabel394">
    <w:name w:val="ListLabel 394"/>
    <w:uiPriority w:val="99"/>
    <w:rsid w:val="00E86BDD"/>
  </w:style>
  <w:style w:type="character" w:customStyle="1" w:styleId="ListLabel395">
    <w:name w:val="ListLabel 395"/>
    <w:uiPriority w:val="99"/>
    <w:rsid w:val="00E86BDD"/>
  </w:style>
  <w:style w:type="character" w:customStyle="1" w:styleId="ListLabel396">
    <w:name w:val="ListLabel 396"/>
    <w:uiPriority w:val="99"/>
    <w:rsid w:val="00E86BDD"/>
  </w:style>
  <w:style w:type="character" w:customStyle="1" w:styleId="ListLabel397">
    <w:name w:val="ListLabel 397"/>
    <w:uiPriority w:val="99"/>
    <w:rsid w:val="00E86BDD"/>
  </w:style>
  <w:style w:type="character" w:customStyle="1" w:styleId="ListLabel398">
    <w:name w:val="ListLabel 398"/>
    <w:uiPriority w:val="99"/>
    <w:rsid w:val="00E86BDD"/>
    <w:rPr>
      <w:rFonts w:ascii="Cambria" w:hAnsi="Cambria"/>
      <w:b/>
      <w:sz w:val="20"/>
    </w:rPr>
  </w:style>
  <w:style w:type="character" w:customStyle="1" w:styleId="ListLabel399">
    <w:name w:val="ListLabel 399"/>
    <w:uiPriority w:val="99"/>
    <w:rsid w:val="00E86BDD"/>
  </w:style>
  <w:style w:type="character" w:customStyle="1" w:styleId="ListLabel400">
    <w:name w:val="ListLabel 400"/>
    <w:uiPriority w:val="99"/>
    <w:rsid w:val="00E86BDD"/>
  </w:style>
  <w:style w:type="character" w:customStyle="1" w:styleId="ListLabel401">
    <w:name w:val="ListLabel 401"/>
    <w:uiPriority w:val="99"/>
    <w:rsid w:val="00E86BDD"/>
  </w:style>
  <w:style w:type="character" w:customStyle="1" w:styleId="ListLabel402">
    <w:name w:val="ListLabel 402"/>
    <w:uiPriority w:val="99"/>
    <w:rsid w:val="00E86BDD"/>
  </w:style>
  <w:style w:type="character" w:customStyle="1" w:styleId="ListLabel403">
    <w:name w:val="ListLabel 403"/>
    <w:uiPriority w:val="99"/>
    <w:rsid w:val="00E86BDD"/>
  </w:style>
  <w:style w:type="character" w:customStyle="1" w:styleId="ListLabel404">
    <w:name w:val="ListLabel 404"/>
    <w:uiPriority w:val="99"/>
    <w:rsid w:val="00E86BDD"/>
  </w:style>
  <w:style w:type="character" w:customStyle="1" w:styleId="ListLabel405">
    <w:name w:val="ListLabel 405"/>
    <w:uiPriority w:val="99"/>
    <w:rsid w:val="00E86BDD"/>
  </w:style>
  <w:style w:type="character" w:customStyle="1" w:styleId="ListLabel406">
    <w:name w:val="ListLabel 406"/>
    <w:uiPriority w:val="99"/>
    <w:rsid w:val="00E86BDD"/>
  </w:style>
  <w:style w:type="character" w:customStyle="1" w:styleId="ListLabel407">
    <w:name w:val="ListLabel 407"/>
    <w:uiPriority w:val="99"/>
    <w:rsid w:val="00E86BDD"/>
    <w:rPr>
      <w:rFonts w:ascii="Cambria" w:hAnsi="Cambria"/>
      <w:sz w:val="20"/>
    </w:rPr>
  </w:style>
  <w:style w:type="character" w:customStyle="1" w:styleId="ListLabel408">
    <w:name w:val="ListLabel 408"/>
    <w:uiPriority w:val="99"/>
    <w:rsid w:val="00E86BDD"/>
  </w:style>
  <w:style w:type="character" w:customStyle="1" w:styleId="ListLabel409">
    <w:name w:val="ListLabel 409"/>
    <w:uiPriority w:val="99"/>
    <w:rsid w:val="00E86BDD"/>
  </w:style>
  <w:style w:type="character" w:customStyle="1" w:styleId="ListLabel410">
    <w:name w:val="ListLabel 410"/>
    <w:uiPriority w:val="99"/>
    <w:rsid w:val="00E86BDD"/>
  </w:style>
  <w:style w:type="character" w:customStyle="1" w:styleId="ListLabel411">
    <w:name w:val="ListLabel 411"/>
    <w:uiPriority w:val="99"/>
    <w:rsid w:val="00E86BDD"/>
  </w:style>
  <w:style w:type="character" w:customStyle="1" w:styleId="ListLabel412">
    <w:name w:val="ListLabel 412"/>
    <w:uiPriority w:val="99"/>
    <w:rsid w:val="00E86BDD"/>
  </w:style>
  <w:style w:type="character" w:customStyle="1" w:styleId="ListLabel413">
    <w:name w:val="ListLabel 413"/>
    <w:uiPriority w:val="99"/>
    <w:rsid w:val="00E86BDD"/>
  </w:style>
  <w:style w:type="character" w:customStyle="1" w:styleId="ListLabel414">
    <w:name w:val="ListLabel 414"/>
    <w:uiPriority w:val="99"/>
    <w:rsid w:val="00E86BDD"/>
  </w:style>
  <w:style w:type="character" w:customStyle="1" w:styleId="ListLabel415">
    <w:name w:val="ListLabel 415"/>
    <w:uiPriority w:val="99"/>
    <w:rsid w:val="00E86BDD"/>
  </w:style>
  <w:style w:type="character" w:customStyle="1" w:styleId="ListLabel416">
    <w:name w:val="ListLabel 416"/>
    <w:uiPriority w:val="99"/>
    <w:rsid w:val="00E86BDD"/>
    <w:rPr>
      <w:rFonts w:ascii="Cambria" w:hAnsi="Cambria"/>
      <w:sz w:val="20"/>
    </w:rPr>
  </w:style>
  <w:style w:type="character" w:customStyle="1" w:styleId="ListLabel417">
    <w:name w:val="ListLabel 417"/>
    <w:uiPriority w:val="99"/>
    <w:rsid w:val="00E86BDD"/>
  </w:style>
  <w:style w:type="character" w:customStyle="1" w:styleId="ListLabel418">
    <w:name w:val="ListLabel 418"/>
    <w:uiPriority w:val="99"/>
    <w:rsid w:val="00E86BDD"/>
  </w:style>
  <w:style w:type="character" w:customStyle="1" w:styleId="ListLabel419">
    <w:name w:val="ListLabel 419"/>
    <w:uiPriority w:val="99"/>
    <w:rsid w:val="00E86BDD"/>
  </w:style>
  <w:style w:type="character" w:customStyle="1" w:styleId="ListLabel420">
    <w:name w:val="ListLabel 420"/>
    <w:uiPriority w:val="99"/>
    <w:rsid w:val="00E86BDD"/>
  </w:style>
  <w:style w:type="character" w:customStyle="1" w:styleId="ListLabel421">
    <w:name w:val="ListLabel 421"/>
    <w:uiPriority w:val="99"/>
    <w:rsid w:val="00E86BDD"/>
  </w:style>
  <w:style w:type="character" w:customStyle="1" w:styleId="ListLabel422">
    <w:name w:val="ListLabel 422"/>
    <w:uiPriority w:val="99"/>
    <w:rsid w:val="00E86BDD"/>
  </w:style>
  <w:style w:type="character" w:customStyle="1" w:styleId="ListLabel423">
    <w:name w:val="ListLabel 423"/>
    <w:uiPriority w:val="99"/>
    <w:rsid w:val="00E86BDD"/>
  </w:style>
  <w:style w:type="character" w:customStyle="1" w:styleId="ListLabel424">
    <w:name w:val="ListLabel 424"/>
    <w:uiPriority w:val="99"/>
    <w:rsid w:val="00E86BDD"/>
  </w:style>
  <w:style w:type="character" w:customStyle="1" w:styleId="ListLabel425">
    <w:name w:val="ListLabel 425"/>
    <w:uiPriority w:val="99"/>
    <w:rsid w:val="00E86BDD"/>
    <w:rPr>
      <w:rFonts w:ascii="Cambria" w:hAnsi="Cambria"/>
      <w:sz w:val="20"/>
    </w:rPr>
  </w:style>
  <w:style w:type="character" w:customStyle="1" w:styleId="ListLabel426">
    <w:name w:val="ListLabel 426"/>
    <w:uiPriority w:val="99"/>
    <w:rsid w:val="00E86BDD"/>
  </w:style>
  <w:style w:type="character" w:customStyle="1" w:styleId="ListLabel427">
    <w:name w:val="ListLabel 427"/>
    <w:uiPriority w:val="99"/>
    <w:rsid w:val="00E86BDD"/>
  </w:style>
  <w:style w:type="character" w:customStyle="1" w:styleId="ListLabel428">
    <w:name w:val="ListLabel 428"/>
    <w:uiPriority w:val="99"/>
    <w:rsid w:val="00E86BDD"/>
  </w:style>
  <w:style w:type="character" w:customStyle="1" w:styleId="ListLabel429">
    <w:name w:val="ListLabel 429"/>
    <w:uiPriority w:val="99"/>
    <w:rsid w:val="00E86BDD"/>
  </w:style>
  <w:style w:type="character" w:customStyle="1" w:styleId="ListLabel430">
    <w:name w:val="ListLabel 430"/>
    <w:uiPriority w:val="99"/>
    <w:rsid w:val="00E86BDD"/>
  </w:style>
  <w:style w:type="character" w:customStyle="1" w:styleId="ListLabel431">
    <w:name w:val="ListLabel 431"/>
    <w:uiPriority w:val="99"/>
    <w:rsid w:val="00E86BDD"/>
  </w:style>
  <w:style w:type="character" w:customStyle="1" w:styleId="ListLabel432">
    <w:name w:val="ListLabel 432"/>
    <w:uiPriority w:val="99"/>
    <w:rsid w:val="00E86BDD"/>
  </w:style>
  <w:style w:type="character" w:customStyle="1" w:styleId="ListLabel433">
    <w:name w:val="ListLabel 433"/>
    <w:uiPriority w:val="99"/>
    <w:rsid w:val="00E86BDD"/>
  </w:style>
  <w:style w:type="character" w:customStyle="1" w:styleId="ListLabel434">
    <w:name w:val="ListLabel 434"/>
    <w:uiPriority w:val="99"/>
    <w:rsid w:val="00E86BDD"/>
    <w:rPr>
      <w:rFonts w:ascii="Cambria" w:hAnsi="Cambria"/>
      <w:sz w:val="20"/>
    </w:rPr>
  </w:style>
  <w:style w:type="character" w:customStyle="1" w:styleId="ListLabel435">
    <w:name w:val="ListLabel 435"/>
    <w:uiPriority w:val="99"/>
    <w:rsid w:val="00E86BDD"/>
  </w:style>
  <w:style w:type="character" w:customStyle="1" w:styleId="ListLabel436">
    <w:name w:val="ListLabel 436"/>
    <w:uiPriority w:val="99"/>
    <w:rsid w:val="00E86BDD"/>
  </w:style>
  <w:style w:type="character" w:customStyle="1" w:styleId="ListLabel437">
    <w:name w:val="ListLabel 437"/>
    <w:uiPriority w:val="99"/>
    <w:rsid w:val="00E86BDD"/>
  </w:style>
  <w:style w:type="character" w:customStyle="1" w:styleId="ListLabel438">
    <w:name w:val="ListLabel 438"/>
    <w:uiPriority w:val="99"/>
    <w:rsid w:val="00E86BDD"/>
  </w:style>
  <w:style w:type="character" w:customStyle="1" w:styleId="ListLabel439">
    <w:name w:val="ListLabel 439"/>
    <w:uiPriority w:val="99"/>
    <w:rsid w:val="00E86BDD"/>
  </w:style>
  <w:style w:type="character" w:customStyle="1" w:styleId="ListLabel440">
    <w:name w:val="ListLabel 440"/>
    <w:uiPriority w:val="99"/>
    <w:rsid w:val="00E86BDD"/>
  </w:style>
  <w:style w:type="character" w:customStyle="1" w:styleId="ListLabel441">
    <w:name w:val="ListLabel 441"/>
    <w:uiPriority w:val="99"/>
    <w:rsid w:val="00E86BDD"/>
  </w:style>
  <w:style w:type="character" w:customStyle="1" w:styleId="ListLabel442">
    <w:name w:val="ListLabel 442"/>
    <w:uiPriority w:val="99"/>
    <w:rsid w:val="00E86BDD"/>
  </w:style>
  <w:style w:type="character" w:customStyle="1" w:styleId="ListLabel443">
    <w:name w:val="ListLabel 443"/>
    <w:uiPriority w:val="99"/>
    <w:rsid w:val="00E86BDD"/>
    <w:rPr>
      <w:rFonts w:ascii="Cambria" w:hAnsi="Cambria"/>
      <w:sz w:val="20"/>
    </w:rPr>
  </w:style>
  <w:style w:type="character" w:customStyle="1" w:styleId="ListLabel444">
    <w:name w:val="ListLabel 444"/>
    <w:uiPriority w:val="99"/>
    <w:rsid w:val="00E86BDD"/>
  </w:style>
  <w:style w:type="character" w:customStyle="1" w:styleId="ListLabel445">
    <w:name w:val="ListLabel 445"/>
    <w:uiPriority w:val="99"/>
    <w:rsid w:val="00E86BDD"/>
  </w:style>
  <w:style w:type="character" w:customStyle="1" w:styleId="ListLabel446">
    <w:name w:val="ListLabel 446"/>
    <w:uiPriority w:val="99"/>
    <w:rsid w:val="00E86BDD"/>
  </w:style>
  <w:style w:type="character" w:customStyle="1" w:styleId="ListLabel447">
    <w:name w:val="ListLabel 447"/>
    <w:uiPriority w:val="99"/>
    <w:rsid w:val="00E86BDD"/>
  </w:style>
  <w:style w:type="character" w:customStyle="1" w:styleId="ListLabel448">
    <w:name w:val="ListLabel 448"/>
    <w:uiPriority w:val="99"/>
    <w:rsid w:val="00E86BDD"/>
  </w:style>
  <w:style w:type="character" w:customStyle="1" w:styleId="ListLabel449">
    <w:name w:val="ListLabel 449"/>
    <w:uiPriority w:val="99"/>
    <w:rsid w:val="00E86BDD"/>
  </w:style>
  <w:style w:type="character" w:customStyle="1" w:styleId="ListLabel450">
    <w:name w:val="ListLabel 450"/>
    <w:uiPriority w:val="99"/>
    <w:rsid w:val="00E86BDD"/>
  </w:style>
  <w:style w:type="character" w:customStyle="1" w:styleId="ListLabel451">
    <w:name w:val="ListLabel 451"/>
    <w:uiPriority w:val="99"/>
    <w:rsid w:val="00E86BDD"/>
  </w:style>
  <w:style w:type="character" w:customStyle="1" w:styleId="ListLabel452">
    <w:name w:val="ListLabel 452"/>
    <w:uiPriority w:val="99"/>
    <w:rsid w:val="00E86BDD"/>
    <w:rPr>
      <w:rFonts w:ascii="Cambria" w:hAnsi="Cambria"/>
      <w:sz w:val="20"/>
    </w:rPr>
  </w:style>
  <w:style w:type="character" w:customStyle="1" w:styleId="ListLabel453">
    <w:name w:val="ListLabel 453"/>
    <w:uiPriority w:val="99"/>
    <w:rsid w:val="00E86BDD"/>
  </w:style>
  <w:style w:type="character" w:customStyle="1" w:styleId="ListLabel454">
    <w:name w:val="ListLabel 454"/>
    <w:uiPriority w:val="99"/>
    <w:rsid w:val="00E86BDD"/>
  </w:style>
  <w:style w:type="character" w:customStyle="1" w:styleId="ListLabel455">
    <w:name w:val="ListLabel 455"/>
    <w:uiPriority w:val="99"/>
    <w:rsid w:val="00E86BDD"/>
  </w:style>
  <w:style w:type="character" w:customStyle="1" w:styleId="ListLabel456">
    <w:name w:val="ListLabel 456"/>
    <w:uiPriority w:val="99"/>
    <w:rsid w:val="00E86BDD"/>
  </w:style>
  <w:style w:type="character" w:customStyle="1" w:styleId="ListLabel457">
    <w:name w:val="ListLabel 457"/>
    <w:uiPriority w:val="99"/>
    <w:rsid w:val="00E86BDD"/>
  </w:style>
  <w:style w:type="character" w:customStyle="1" w:styleId="ListLabel458">
    <w:name w:val="ListLabel 458"/>
    <w:uiPriority w:val="99"/>
    <w:rsid w:val="00E86BDD"/>
  </w:style>
  <w:style w:type="character" w:customStyle="1" w:styleId="ListLabel459">
    <w:name w:val="ListLabel 459"/>
    <w:uiPriority w:val="99"/>
    <w:rsid w:val="00E86BDD"/>
  </w:style>
  <w:style w:type="character" w:customStyle="1" w:styleId="ListLabel460">
    <w:name w:val="ListLabel 460"/>
    <w:uiPriority w:val="99"/>
    <w:rsid w:val="00E86BDD"/>
  </w:style>
  <w:style w:type="character" w:customStyle="1" w:styleId="ListLabel461">
    <w:name w:val="ListLabel 461"/>
    <w:uiPriority w:val="99"/>
    <w:rsid w:val="00E86BDD"/>
    <w:rPr>
      <w:rFonts w:ascii="Cambria" w:hAnsi="Cambria"/>
      <w:sz w:val="20"/>
    </w:rPr>
  </w:style>
  <w:style w:type="character" w:customStyle="1" w:styleId="ListLabel462">
    <w:name w:val="ListLabel 462"/>
    <w:uiPriority w:val="99"/>
    <w:rsid w:val="00E86BDD"/>
  </w:style>
  <w:style w:type="character" w:customStyle="1" w:styleId="ListLabel463">
    <w:name w:val="ListLabel 463"/>
    <w:uiPriority w:val="99"/>
    <w:rsid w:val="00E86BDD"/>
  </w:style>
  <w:style w:type="character" w:customStyle="1" w:styleId="ListLabel464">
    <w:name w:val="ListLabel 464"/>
    <w:uiPriority w:val="99"/>
    <w:rsid w:val="00E86BDD"/>
  </w:style>
  <w:style w:type="character" w:customStyle="1" w:styleId="ListLabel465">
    <w:name w:val="ListLabel 465"/>
    <w:uiPriority w:val="99"/>
    <w:rsid w:val="00E86BDD"/>
  </w:style>
  <w:style w:type="character" w:customStyle="1" w:styleId="ListLabel466">
    <w:name w:val="ListLabel 466"/>
    <w:uiPriority w:val="99"/>
    <w:rsid w:val="00E86BDD"/>
  </w:style>
  <w:style w:type="character" w:customStyle="1" w:styleId="ListLabel467">
    <w:name w:val="ListLabel 467"/>
    <w:uiPriority w:val="99"/>
    <w:rsid w:val="00E86BDD"/>
  </w:style>
  <w:style w:type="character" w:customStyle="1" w:styleId="ListLabel468">
    <w:name w:val="ListLabel 468"/>
    <w:uiPriority w:val="99"/>
    <w:rsid w:val="00E86BDD"/>
  </w:style>
  <w:style w:type="character" w:customStyle="1" w:styleId="ListLabel469">
    <w:name w:val="ListLabel 469"/>
    <w:uiPriority w:val="99"/>
    <w:rsid w:val="00E86BDD"/>
  </w:style>
  <w:style w:type="character" w:customStyle="1" w:styleId="ListLabel470">
    <w:name w:val="ListLabel 470"/>
    <w:uiPriority w:val="99"/>
    <w:rsid w:val="00E86BDD"/>
    <w:rPr>
      <w:rFonts w:ascii="Cambria" w:hAnsi="Cambria"/>
      <w:b/>
      <w:sz w:val="20"/>
    </w:rPr>
  </w:style>
  <w:style w:type="character" w:customStyle="1" w:styleId="ListLabel471">
    <w:name w:val="ListLabel 471"/>
    <w:uiPriority w:val="99"/>
    <w:rsid w:val="00E86BDD"/>
  </w:style>
  <w:style w:type="character" w:customStyle="1" w:styleId="ListLabel472">
    <w:name w:val="ListLabel 472"/>
    <w:uiPriority w:val="99"/>
    <w:rsid w:val="00E86BDD"/>
  </w:style>
  <w:style w:type="character" w:customStyle="1" w:styleId="ListLabel473">
    <w:name w:val="ListLabel 473"/>
    <w:uiPriority w:val="99"/>
    <w:rsid w:val="00E86BDD"/>
  </w:style>
  <w:style w:type="character" w:customStyle="1" w:styleId="ListLabel474">
    <w:name w:val="ListLabel 474"/>
    <w:uiPriority w:val="99"/>
    <w:rsid w:val="00E86BDD"/>
  </w:style>
  <w:style w:type="character" w:customStyle="1" w:styleId="ListLabel475">
    <w:name w:val="ListLabel 475"/>
    <w:uiPriority w:val="99"/>
    <w:rsid w:val="00E86BDD"/>
  </w:style>
  <w:style w:type="character" w:customStyle="1" w:styleId="ListLabel476">
    <w:name w:val="ListLabel 476"/>
    <w:uiPriority w:val="99"/>
    <w:rsid w:val="00E86BDD"/>
  </w:style>
  <w:style w:type="character" w:customStyle="1" w:styleId="ListLabel477">
    <w:name w:val="ListLabel 477"/>
    <w:uiPriority w:val="99"/>
    <w:rsid w:val="00E86BDD"/>
  </w:style>
  <w:style w:type="character" w:customStyle="1" w:styleId="ListLabel478">
    <w:name w:val="ListLabel 478"/>
    <w:uiPriority w:val="99"/>
    <w:rsid w:val="00E86BDD"/>
  </w:style>
  <w:style w:type="character" w:customStyle="1" w:styleId="ListLabel479">
    <w:name w:val="ListLabel 479"/>
    <w:uiPriority w:val="99"/>
    <w:rsid w:val="00E86BDD"/>
    <w:rPr>
      <w:rFonts w:ascii="Cambria" w:hAnsi="Cambria"/>
      <w:sz w:val="20"/>
    </w:rPr>
  </w:style>
  <w:style w:type="character" w:customStyle="1" w:styleId="ListLabel480">
    <w:name w:val="ListLabel 480"/>
    <w:uiPriority w:val="99"/>
    <w:rsid w:val="00E86BDD"/>
  </w:style>
  <w:style w:type="character" w:customStyle="1" w:styleId="ListLabel481">
    <w:name w:val="ListLabel 481"/>
    <w:uiPriority w:val="99"/>
    <w:rsid w:val="00E86BDD"/>
  </w:style>
  <w:style w:type="character" w:customStyle="1" w:styleId="ListLabel482">
    <w:name w:val="ListLabel 482"/>
    <w:uiPriority w:val="99"/>
    <w:rsid w:val="00E86BDD"/>
  </w:style>
  <w:style w:type="character" w:customStyle="1" w:styleId="ListLabel483">
    <w:name w:val="ListLabel 483"/>
    <w:uiPriority w:val="99"/>
    <w:rsid w:val="00E86BDD"/>
  </w:style>
  <w:style w:type="character" w:customStyle="1" w:styleId="ListLabel484">
    <w:name w:val="ListLabel 484"/>
    <w:uiPriority w:val="99"/>
    <w:rsid w:val="00E86BDD"/>
  </w:style>
  <w:style w:type="character" w:customStyle="1" w:styleId="ListLabel485">
    <w:name w:val="ListLabel 485"/>
    <w:uiPriority w:val="99"/>
    <w:rsid w:val="00E86BDD"/>
  </w:style>
  <w:style w:type="character" w:customStyle="1" w:styleId="ListLabel486">
    <w:name w:val="ListLabel 486"/>
    <w:uiPriority w:val="99"/>
    <w:rsid w:val="00E86BDD"/>
  </w:style>
  <w:style w:type="character" w:customStyle="1" w:styleId="ListLabel487">
    <w:name w:val="ListLabel 487"/>
    <w:uiPriority w:val="99"/>
    <w:rsid w:val="00E86BDD"/>
  </w:style>
  <w:style w:type="character" w:customStyle="1" w:styleId="ListLabel488">
    <w:name w:val="ListLabel 488"/>
    <w:uiPriority w:val="99"/>
    <w:rsid w:val="00E86BDD"/>
    <w:rPr>
      <w:rFonts w:ascii="Cambria" w:hAnsi="Cambria"/>
      <w:sz w:val="20"/>
    </w:rPr>
  </w:style>
  <w:style w:type="character" w:customStyle="1" w:styleId="ListLabel489">
    <w:name w:val="ListLabel 489"/>
    <w:uiPriority w:val="99"/>
    <w:rsid w:val="00E86BDD"/>
  </w:style>
  <w:style w:type="character" w:customStyle="1" w:styleId="ListLabel490">
    <w:name w:val="ListLabel 490"/>
    <w:uiPriority w:val="99"/>
    <w:rsid w:val="00E86BDD"/>
  </w:style>
  <w:style w:type="character" w:customStyle="1" w:styleId="ListLabel491">
    <w:name w:val="ListLabel 491"/>
    <w:uiPriority w:val="99"/>
    <w:rsid w:val="00E86BDD"/>
  </w:style>
  <w:style w:type="character" w:customStyle="1" w:styleId="ListLabel492">
    <w:name w:val="ListLabel 492"/>
    <w:uiPriority w:val="99"/>
    <w:rsid w:val="00E86BDD"/>
  </w:style>
  <w:style w:type="character" w:customStyle="1" w:styleId="ListLabel493">
    <w:name w:val="ListLabel 493"/>
    <w:uiPriority w:val="99"/>
    <w:rsid w:val="00E86BDD"/>
  </w:style>
  <w:style w:type="character" w:customStyle="1" w:styleId="ListLabel494">
    <w:name w:val="ListLabel 494"/>
    <w:uiPriority w:val="99"/>
    <w:rsid w:val="00E86BDD"/>
  </w:style>
  <w:style w:type="character" w:customStyle="1" w:styleId="ListLabel495">
    <w:name w:val="ListLabel 495"/>
    <w:uiPriority w:val="99"/>
    <w:rsid w:val="00E86BDD"/>
  </w:style>
  <w:style w:type="character" w:customStyle="1" w:styleId="ListLabel496">
    <w:name w:val="ListLabel 496"/>
    <w:uiPriority w:val="99"/>
    <w:rsid w:val="00E86BDD"/>
  </w:style>
  <w:style w:type="character" w:customStyle="1" w:styleId="ListLabel497">
    <w:name w:val="ListLabel 497"/>
    <w:uiPriority w:val="99"/>
    <w:rsid w:val="00E86BDD"/>
    <w:rPr>
      <w:rFonts w:ascii="Cambria" w:hAnsi="Cambria"/>
      <w:sz w:val="20"/>
    </w:rPr>
  </w:style>
  <w:style w:type="character" w:customStyle="1" w:styleId="ListLabel498">
    <w:name w:val="ListLabel 498"/>
    <w:uiPriority w:val="99"/>
    <w:rsid w:val="00E86BDD"/>
  </w:style>
  <w:style w:type="character" w:customStyle="1" w:styleId="ListLabel499">
    <w:name w:val="ListLabel 499"/>
    <w:uiPriority w:val="99"/>
    <w:rsid w:val="00E86BDD"/>
  </w:style>
  <w:style w:type="character" w:customStyle="1" w:styleId="ListLabel500">
    <w:name w:val="ListLabel 500"/>
    <w:uiPriority w:val="99"/>
    <w:rsid w:val="00E86BDD"/>
  </w:style>
  <w:style w:type="character" w:customStyle="1" w:styleId="ListLabel501">
    <w:name w:val="ListLabel 501"/>
    <w:uiPriority w:val="99"/>
    <w:rsid w:val="00E86BDD"/>
  </w:style>
  <w:style w:type="character" w:customStyle="1" w:styleId="ListLabel502">
    <w:name w:val="ListLabel 502"/>
    <w:uiPriority w:val="99"/>
    <w:rsid w:val="00E86BDD"/>
  </w:style>
  <w:style w:type="character" w:customStyle="1" w:styleId="ListLabel503">
    <w:name w:val="ListLabel 503"/>
    <w:uiPriority w:val="99"/>
    <w:rsid w:val="00E86BDD"/>
  </w:style>
  <w:style w:type="character" w:customStyle="1" w:styleId="ListLabel504">
    <w:name w:val="ListLabel 504"/>
    <w:uiPriority w:val="99"/>
    <w:rsid w:val="00E86BDD"/>
  </w:style>
  <w:style w:type="character" w:customStyle="1" w:styleId="ListLabel505">
    <w:name w:val="ListLabel 505"/>
    <w:uiPriority w:val="99"/>
    <w:rsid w:val="00E86BDD"/>
  </w:style>
  <w:style w:type="character" w:customStyle="1" w:styleId="ListLabel506">
    <w:name w:val="ListLabel 506"/>
    <w:uiPriority w:val="99"/>
    <w:rsid w:val="00E86BDD"/>
    <w:rPr>
      <w:rFonts w:ascii="Cambria" w:hAnsi="Cambria"/>
      <w:sz w:val="20"/>
    </w:rPr>
  </w:style>
  <w:style w:type="character" w:customStyle="1" w:styleId="ListLabel507">
    <w:name w:val="ListLabel 507"/>
    <w:uiPriority w:val="99"/>
    <w:rsid w:val="00E86BDD"/>
  </w:style>
  <w:style w:type="character" w:customStyle="1" w:styleId="ListLabel508">
    <w:name w:val="ListLabel 508"/>
    <w:uiPriority w:val="99"/>
    <w:rsid w:val="00E86BDD"/>
  </w:style>
  <w:style w:type="character" w:customStyle="1" w:styleId="ListLabel509">
    <w:name w:val="ListLabel 509"/>
    <w:uiPriority w:val="99"/>
    <w:rsid w:val="00E86BDD"/>
  </w:style>
  <w:style w:type="character" w:customStyle="1" w:styleId="ListLabel510">
    <w:name w:val="ListLabel 510"/>
    <w:uiPriority w:val="99"/>
    <w:rsid w:val="00E86BDD"/>
  </w:style>
  <w:style w:type="character" w:customStyle="1" w:styleId="ListLabel511">
    <w:name w:val="ListLabel 511"/>
    <w:uiPriority w:val="99"/>
    <w:rsid w:val="00E86BDD"/>
  </w:style>
  <w:style w:type="character" w:customStyle="1" w:styleId="ListLabel512">
    <w:name w:val="ListLabel 512"/>
    <w:uiPriority w:val="99"/>
    <w:rsid w:val="00E86BDD"/>
  </w:style>
  <w:style w:type="character" w:customStyle="1" w:styleId="ListLabel513">
    <w:name w:val="ListLabel 513"/>
    <w:uiPriority w:val="99"/>
    <w:rsid w:val="00E86BDD"/>
  </w:style>
  <w:style w:type="character" w:customStyle="1" w:styleId="ListLabel514">
    <w:name w:val="ListLabel 514"/>
    <w:uiPriority w:val="99"/>
    <w:rsid w:val="00E86BDD"/>
  </w:style>
  <w:style w:type="character" w:customStyle="1" w:styleId="ListLabel515">
    <w:name w:val="ListLabel 515"/>
    <w:uiPriority w:val="99"/>
    <w:rsid w:val="00E86BDD"/>
    <w:rPr>
      <w:rFonts w:ascii="Cambria" w:hAnsi="Cambria"/>
      <w:sz w:val="20"/>
    </w:rPr>
  </w:style>
  <w:style w:type="character" w:customStyle="1" w:styleId="ListLabel516">
    <w:name w:val="ListLabel 516"/>
    <w:uiPriority w:val="99"/>
    <w:rsid w:val="00E86BDD"/>
  </w:style>
  <w:style w:type="character" w:customStyle="1" w:styleId="ListLabel517">
    <w:name w:val="ListLabel 517"/>
    <w:uiPriority w:val="99"/>
    <w:rsid w:val="00E86BDD"/>
  </w:style>
  <w:style w:type="character" w:customStyle="1" w:styleId="ListLabel518">
    <w:name w:val="ListLabel 518"/>
    <w:uiPriority w:val="99"/>
    <w:rsid w:val="00E86BDD"/>
  </w:style>
  <w:style w:type="character" w:customStyle="1" w:styleId="ListLabel519">
    <w:name w:val="ListLabel 519"/>
    <w:uiPriority w:val="99"/>
    <w:rsid w:val="00E86BDD"/>
  </w:style>
  <w:style w:type="character" w:customStyle="1" w:styleId="ListLabel520">
    <w:name w:val="ListLabel 520"/>
    <w:uiPriority w:val="99"/>
    <w:rsid w:val="00E86BDD"/>
  </w:style>
  <w:style w:type="character" w:customStyle="1" w:styleId="ListLabel521">
    <w:name w:val="ListLabel 521"/>
    <w:uiPriority w:val="99"/>
    <w:rsid w:val="00E86BDD"/>
  </w:style>
  <w:style w:type="character" w:customStyle="1" w:styleId="ListLabel522">
    <w:name w:val="ListLabel 522"/>
    <w:uiPriority w:val="99"/>
    <w:rsid w:val="00E86BDD"/>
  </w:style>
  <w:style w:type="character" w:customStyle="1" w:styleId="ListLabel523">
    <w:name w:val="ListLabel 523"/>
    <w:uiPriority w:val="99"/>
    <w:rsid w:val="00E86BDD"/>
  </w:style>
  <w:style w:type="character" w:customStyle="1" w:styleId="ListLabel524">
    <w:name w:val="ListLabel 524"/>
    <w:uiPriority w:val="99"/>
    <w:rsid w:val="00E86BDD"/>
    <w:rPr>
      <w:rFonts w:ascii="Cambria" w:hAnsi="Cambria"/>
      <w:sz w:val="20"/>
    </w:rPr>
  </w:style>
  <w:style w:type="character" w:customStyle="1" w:styleId="ListLabel525">
    <w:name w:val="ListLabel 525"/>
    <w:uiPriority w:val="99"/>
    <w:rsid w:val="00E86BDD"/>
  </w:style>
  <w:style w:type="character" w:customStyle="1" w:styleId="ListLabel526">
    <w:name w:val="ListLabel 526"/>
    <w:uiPriority w:val="99"/>
    <w:rsid w:val="00E86BDD"/>
  </w:style>
  <w:style w:type="character" w:customStyle="1" w:styleId="ListLabel527">
    <w:name w:val="ListLabel 527"/>
    <w:uiPriority w:val="99"/>
    <w:rsid w:val="00E86BDD"/>
  </w:style>
  <w:style w:type="character" w:customStyle="1" w:styleId="ListLabel528">
    <w:name w:val="ListLabel 528"/>
    <w:uiPriority w:val="99"/>
    <w:rsid w:val="00E86BDD"/>
  </w:style>
  <w:style w:type="character" w:customStyle="1" w:styleId="ListLabel529">
    <w:name w:val="ListLabel 529"/>
    <w:uiPriority w:val="99"/>
    <w:rsid w:val="00E86BDD"/>
  </w:style>
  <w:style w:type="character" w:customStyle="1" w:styleId="ListLabel530">
    <w:name w:val="ListLabel 530"/>
    <w:uiPriority w:val="99"/>
    <w:rsid w:val="00E86BDD"/>
  </w:style>
  <w:style w:type="character" w:customStyle="1" w:styleId="ListLabel531">
    <w:name w:val="ListLabel 531"/>
    <w:uiPriority w:val="99"/>
    <w:rsid w:val="00E86BDD"/>
  </w:style>
  <w:style w:type="character" w:customStyle="1" w:styleId="ListLabel532">
    <w:name w:val="ListLabel 532"/>
    <w:uiPriority w:val="99"/>
    <w:rsid w:val="00E86BDD"/>
  </w:style>
  <w:style w:type="character" w:customStyle="1" w:styleId="ListLabel533">
    <w:name w:val="ListLabel 533"/>
    <w:uiPriority w:val="99"/>
    <w:rsid w:val="00E86BDD"/>
    <w:rPr>
      <w:rFonts w:ascii="Cambria" w:hAnsi="Cambria"/>
      <w:sz w:val="20"/>
    </w:rPr>
  </w:style>
  <w:style w:type="character" w:customStyle="1" w:styleId="ListLabel534">
    <w:name w:val="ListLabel 534"/>
    <w:uiPriority w:val="99"/>
    <w:rsid w:val="00E86BDD"/>
  </w:style>
  <w:style w:type="character" w:customStyle="1" w:styleId="ListLabel535">
    <w:name w:val="ListLabel 535"/>
    <w:uiPriority w:val="99"/>
    <w:rsid w:val="00E86BDD"/>
  </w:style>
  <w:style w:type="character" w:customStyle="1" w:styleId="ListLabel536">
    <w:name w:val="ListLabel 536"/>
    <w:uiPriority w:val="99"/>
    <w:rsid w:val="00E86BDD"/>
  </w:style>
  <w:style w:type="character" w:customStyle="1" w:styleId="ListLabel537">
    <w:name w:val="ListLabel 537"/>
    <w:uiPriority w:val="99"/>
    <w:rsid w:val="00E86BDD"/>
  </w:style>
  <w:style w:type="character" w:customStyle="1" w:styleId="ListLabel538">
    <w:name w:val="ListLabel 538"/>
    <w:uiPriority w:val="99"/>
    <w:rsid w:val="00E86BDD"/>
  </w:style>
  <w:style w:type="character" w:customStyle="1" w:styleId="ListLabel539">
    <w:name w:val="ListLabel 539"/>
    <w:uiPriority w:val="99"/>
    <w:rsid w:val="00E86BDD"/>
  </w:style>
  <w:style w:type="character" w:customStyle="1" w:styleId="ListLabel540">
    <w:name w:val="ListLabel 540"/>
    <w:uiPriority w:val="99"/>
    <w:rsid w:val="00E86BDD"/>
  </w:style>
  <w:style w:type="character" w:customStyle="1" w:styleId="ListLabel541">
    <w:name w:val="ListLabel 541"/>
    <w:uiPriority w:val="99"/>
    <w:rsid w:val="00E86BDD"/>
  </w:style>
  <w:style w:type="character" w:customStyle="1" w:styleId="ListLabel542">
    <w:name w:val="ListLabel 542"/>
    <w:uiPriority w:val="99"/>
    <w:rsid w:val="00E86BDD"/>
    <w:rPr>
      <w:rFonts w:ascii="Cambria" w:hAnsi="Cambria"/>
      <w:sz w:val="20"/>
    </w:rPr>
  </w:style>
  <w:style w:type="character" w:customStyle="1" w:styleId="ListLabel543">
    <w:name w:val="ListLabel 543"/>
    <w:uiPriority w:val="99"/>
    <w:rsid w:val="00E86BDD"/>
  </w:style>
  <w:style w:type="character" w:customStyle="1" w:styleId="ListLabel544">
    <w:name w:val="ListLabel 544"/>
    <w:uiPriority w:val="99"/>
    <w:rsid w:val="00E86BDD"/>
  </w:style>
  <w:style w:type="character" w:customStyle="1" w:styleId="ListLabel545">
    <w:name w:val="ListLabel 545"/>
    <w:uiPriority w:val="99"/>
    <w:rsid w:val="00E86BDD"/>
  </w:style>
  <w:style w:type="character" w:customStyle="1" w:styleId="ListLabel546">
    <w:name w:val="ListLabel 546"/>
    <w:uiPriority w:val="99"/>
    <w:rsid w:val="00E86BDD"/>
  </w:style>
  <w:style w:type="character" w:customStyle="1" w:styleId="ListLabel547">
    <w:name w:val="ListLabel 547"/>
    <w:uiPriority w:val="99"/>
    <w:rsid w:val="00E86BDD"/>
  </w:style>
  <w:style w:type="character" w:customStyle="1" w:styleId="ListLabel548">
    <w:name w:val="ListLabel 548"/>
    <w:uiPriority w:val="99"/>
    <w:rsid w:val="00E86BDD"/>
  </w:style>
  <w:style w:type="character" w:customStyle="1" w:styleId="ListLabel549">
    <w:name w:val="ListLabel 549"/>
    <w:uiPriority w:val="99"/>
    <w:rsid w:val="00E86BDD"/>
  </w:style>
  <w:style w:type="character" w:customStyle="1" w:styleId="ListLabel550">
    <w:name w:val="ListLabel 550"/>
    <w:uiPriority w:val="99"/>
    <w:rsid w:val="00E86BDD"/>
  </w:style>
  <w:style w:type="character" w:customStyle="1" w:styleId="ListLabel551">
    <w:name w:val="ListLabel 551"/>
    <w:uiPriority w:val="99"/>
    <w:rsid w:val="00E86BDD"/>
    <w:rPr>
      <w:rFonts w:ascii="Cambria" w:hAnsi="Cambria"/>
      <w:sz w:val="20"/>
    </w:rPr>
  </w:style>
  <w:style w:type="character" w:customStyle="1" w:styleId="ListLabel552">
    <w:name w:val="ListLabel 552"/>
    <w:uiPriority w:val="99"/>
    <w:rsid w:val="00E86BDD"/>
  </w:style>
  <w:style w:type="character" w:customStyle="1" w:styleId="ListLabel553">
    <w:name w:val="ListLabel 553"/>
    <w:uiPriority w:val="99"/>
    <w:rsid w:val="00E86BDD"/>
  </w:style>
  <w:style w:type="character" w:customStyle="1" w:styleId="ListLabel554">
    <w:name w:val="ListLabel 554"/>
    <w:uiPriority w:val="99"/>
    <w:rsid w:val="00E86BDD"/>
  </w:style>
  <w:style w:type="character" w:customStyle="1" w:styleId="ListLabel555">
    <w:name w:val="ListLabel 555"/>
    <w:uiPriority w:val="99"/>
    <w:rsid w:val="00E86BDD"/>
  </w:style>
  <w:style w:type="character" w:customStyle="1" w:styleId="ListLabel556">
    <w:name w:val="ListLabel 556"/>
    <w:uiPriority w:val="99"/>
    <w:rsid w:val="00E86BDD"/>
  </w:style>
  <w:style w:type="character" w:customStyle="1" w:styleId="ListLabel557">
    <w:name w:val="ListLabel 557"/>
    <w:uiPriority w:val="99"/>
    <w:rsid w:val="00E86BDD"/>
  </w:style>
  <w:style w:type="character" w:customStyle="1" w:styleId="ListLabel558">
    <w:name w:val="ListLabel 558"/>
    <w:uiPriority w:val="99"/>
    <w:rsid w:val="00E86BDD"/>
  </w:style>
  <w:style w:type="character" w:customStyle="1" w:styleId="ListLabel559">
    <w:name w:val="ListLabel 559"/>
    <w:uiPriority w:val="99"/>
    <w:rsid w:val="00E86BDD"/>
  </w:style>
  <w:style w:type="character" w:customStyle="1" w:styleId="ListLabel560">
    <w:name w:val="ListLabel 560"/>
    <w:uiPriority w:val="99"/>
    <w:rsid w:val="00E86BDD"/>
    <w:rPr>
      <w:rFonts w:ascii="Cambria" w:hAnsi="Cambria"/>
      <w:sz w:val="20"/>
    </w:rPr>
  </w:style>
  <w:style w:type="character" w:customStyle="1" w:styleId="ListLabel561">
    <w:name w:val="ListLabel 561"/>
    <w:uiPriority w:val="99"/>
    <w:rsid w:val="00E86BDD"/>
  </w:style>
  <w:style w:type="character" w:customStyle="1" w:styleId="ListLabel562">
    <w:name w:val="ListLabel 562"/>
    <w:uiPriority w:val="99"/>
    <w:rsid w:val="00E86BDD"/>
  </w:style>
  <w:style w:type="character" w:customStyle="1" w:styleId="ListLabel563">
    <w:name w:val="ListLabel 563"/>
    <w:uiPriority w:val="99"/>
    <w:rsid w:val="00E86BDD"/>
  </w:style>
  <w:style w:type="character" w:customStyle="1" w:styleId="ListLabel564">
    <w:name w:val="ListLabel 564"/>
    <w:uiPriority w:val="99"/>
    <w:rsid w:val="00E86BDD"/>
  </w:style>
  <w:style w:type="character" w:customStyle="1" w:styleId="ListLabel565">
    <w:name w:val="ListLabel 565"/>
    <w:uiPriority w:val="99"/>
    <w:rsid w:val="00E86BDD"/>
  </w:style>
  <w:style w:type="character" w:customStyle="1" w:styleId="ListLabel566">
    <w:name w:val="ListLabel 566"/>
    <w:uiPriority w:val="99"/>
    <w:rsid w:val="00E86BDD"/>
  </w:style>
  <w:style w:type="character" w:customStyle="1" w:styleId="ListLabel567">
    <w:name w:val="ListLabel 567"/>
    <w:uiPriority w:val="99"/>
    <w:rsid w:val="00E86BDD"/>
  </w:style>
  <w:style w:type="character" w:customStyle="1" w:styleId="ListLabel568">
    <w:name w:val="ListLabel 568"/>
    <w:uiPriority w:val="99"/>
    <w:rsid w:val="00E86BDD"/>
  </w:style>
  <w:style w:type="character" w:customStyle="1" w:styleId="ListLabel569">
    <w:name w:val="ListLabel 569"/>
    <w:uiPriority w:val="99"/>
    <w:rsid w:val="00E86BDD"/>
    <w:rPr>
      <w:rFonts w:ascii="Cambria" w:hAnsi="Cambria"/>
      <w:b/>
      <w:sz w:val="20"/>
    </w:rPr>
  </w:style>
  <w:style w:type="character" w:customStyle="1" w:styleId="ListLabel570">
    <w:name w:val="ListLabel 570"/>
    <w:uiPriority w:val="99"/>
    <w:rsid w:val="00E86BDD"/>
  </w:style>
  <w:style w:type="character" w:customStyle="1" w:styleId="ListLabel571">
    <w:name w:val="ListLabel 571"/>
    <w:uiPriority w:val="99"/>
    <w:rsid w:val="00E86BDD"/>
  </w:style>
  <w:style w:type="character" w:customStyle="1" w:styleId="ListLabel572">
    <w:name w:val="ListLabel 572"/>
    <w:uiPriority w:val="99"/>
    <w:rsid w:val="00E86BDD"/>
  </w:style>
  <w:style w:type="character" w:customStyle="1" w:styleId="ListLabel573">
    <w:name w:val="ListLabel 573"/>
    <w:uiPriority w:val="99"/>
    <w:rsid w:val="00E86BDD"/>
  </w:style>
  <w:style w:type="character" w:customStyle="1" w:styleId="ListLabel574">
    <w:name w:val="ListLabel 574"/>
    <w:uiPriority w:val="99"/>
    <w:rsid w:val="00E86BDD"/>
  </w:style>
  <w:style w:type="character" w:customStyle="1" w:styleId="ListLabel575">
    <w:name w:val="ListLabel 575"/>
    <w:uiPriority w:val="99"/>
    <w:rsid w:val="00E86BDD"/>
  </w:style>
  <w:style w:type="character" w:customStyle="1" w:styleId="ListLabel576">
    <w:name w:val="ListLabel 576"/>
    <w:uiPriority w:val="99"/>
    <w:rsid w:val="00E86BDD"/>
  </w:style>
  <w:style w:type="character" w:customStyle="1" w:styleId="ListLabel577">
    <w:name w:val="ListLabel 577"/>
    <w:uiPriority w:val="99"/>
    <w:rsid w:val="00E86BDD"/>
  </w:style>
  <w:style w:type="character" w:customStyle="1" w:styleId="ListLabel578">
    <w:name w:val="ListLabel 578"/>
    <w:uiPriority w:val="99"/>
    <w:rsid w:val="00E86BDD"/>
  </w:style>
  <w:style w:type="character" w:customStyle="1" w:styleId="ListLabel579">
    <w:name w:val="ListLabel 579"/>
    <w:uiPriority w:val="99"/>
    <w:rsid w:val="00E86BDD"/>
  </w:style>
  <w:style w:type="character" w:customStyle="1" w:styleId="ListLabel580">
    <w:name w:val="ListLabel 580"/>
    <w:uiPriority w:val="99"/>
    <w:rsid w:val="00E86BDD"/>
  </w:style>
  <w:style w:type="character" w:customStyle="1" w:styleId="ListLabel581">
    <w:name w:val="ListLabel 581"/>
    <w:uiPriority w:val="99"/>
    <w:rsid w:val="00E86BDD"/>
  </w:style>
  <w:style w:type="character" w:customStyle="1" w:styleId="ListLabel582">
    <w:name w:val="ListLabel 582"/>
    <w:uiPriority w:val="99"/>
    <w:rsid w:val="00E86BDD"/>
  </w:style>
  <w:style w:type="character" w:customStyle="1" w:styleId="ListLabel583">
    <w:name w:val="ListLabel 583"/>
    <w:uiPriority w:val="99"/>
    <w:rsid w:val="00E86BDD"/>
  </w:style>
  <w:style w:type="character" w:customStyle="1" w:styleId="ListLabel584">
    <w:name w:val="ListLabel 584"/>
    <w:uiPriority w:val="99"/>
    <w:rsid w:val="00E86BDD"/>
  </w:style>
  <w:style w:type="character" w:customStyle="1" w:styleId="ListLabel585">
    <w:name w:val="ListLabel 585"/>
    <w:uiPriority w:val="99"/>
    <w:rsid w:val="00E86BDD"/>
  </w:style>
  <w:style w:type="character" w:customStyle="1" w:styleId="ListLabel586">
    <w:name w:val="ListLabel 586"/>
    <w:uiPriority w:val="99"/>
    <w:rsid w:val="00E86BDD"/>
    <w:rPr>
      <w:rFonts w:ascii="Cambria" w:hAnsi="Cambria"/>
      <w:sz w:val="20"/>
    </w:rPr>
  </w:style>
  <w:style w:type="character" w:customStyle="1" w:styleId="ListLabel587">
    <w:name w:val="ListLabel 587"/>
    <w:uiPriority w:val="99"/>
    <w:rsid w:val="00E86BDD"/>
  </w:style>
  <w:style w:type="character" w:customStyle="1" w:styleId="ListLabel588">
    <w:name w:val="ListLabel 588"/>
    <w:uiPriority w:val="99"/>
    <w:rsid w:val="00E86BDD"/>
  </w:style>
  <w:style w:type="character" w:customStyle="1" w:styleId="ListLabel589">
    <w:name w:val="ListLabel 589"/>
    <w:uiPriority w:val="99"/>
    <w:rsid w:val="00E86BDD"/>
  </w:style>
  <w:style w:type="character" w:customStyle="1" w:styleId="ListLabel590">
    <w:name w:val="ListLabel 590"/>
    <w:uiPriority w:val="99"/>
    <w:rsid w:val="00E86BDD"/>
  </w:style>
  <w:style w:type="character" w:customStyle="1" w:styleId="ListLabel591">
    <w:name w:val="ListLabel 591"/>
    <w:uiPriority w:val="99"/>
    <w:rsid w:val="00E86BDD"/>
  </w:style>
  <w:style w:type="character" w:customStyle="1" w:styleId="ListLabel592">
    <w:name w:val="ListLabel 592"/>
    <w:uiPriority w:val="99"/>
    <w:rsid w:val="00E86BDD"/>
  </w:style>
  <w:style w:type="character" w:customStyle="1" w:styleId="ListLabel593">
    <w:name w:val="ListLabel 593"/>
    <w:uiPriority w:val="99"/>
    <w:rsid w:val="00E86BDD"/>
  </w:style>
  <w:style w:type="character" w:customStyle="1" w:styleId="ListLabel594">
    <w:name w:val="ListLabel 594"/>
    <w:uiPriority w:val="99"/>
    <w:rsid w:val="00E86BDD"/>
  </w:style>
  <w:style w:type="character" w:customStyle="1" w:styleId="Znakiprzypisf3f3wdolnych">
    <w:name w:val="Znaki przypisóf3f3w dolnych"/>
    <w:uiPriority w:val="99"/>
    <w:rsid w:val="00E86BDD"/>
  </w:style>
  <w:style w:type="character" w:customStyle="1" w:styleId="Znakiprzypisf3f3wkof1f1cowych">
    <w:name w:val="Znaki przypisóf3f3w końf1f1cowych"/>
    <w:uiPriority w:val="99"/>
    <w:rsid w:val="00E86BDD"/>
  </w:style>
  <w:style w:type="character" w:customStyle="1" w:styleId="PodpisZnak1">
    <w:name w:val="Podpis Znak1"/>
    <w:basedOn w:val="Domylnaczcionkaakapitu"/>
    <w:uiPriority w:val="99"/>
    <w:rsid w:val="00E86BDD"/>
  </w:style>
  <w:style w:type="character" w:customStyle="1" w:styleId="Nagb3f3wek1Znak">
    <w:name w:val="Nagłb3óf3wek 1 Znak"/>
    <w:aliases w:val="Znak2 Znak1"/>
    <w:basedOn w:val="Domylnaczcionkaakapitu"/>
    <w:uiPriority w:val="99"/>
    <w:rsid w:val="00E86BDD"/>
    <w:rPr>
      <w:rFonts w:ascii="Cambria" w:hAnsi="Cambria"/>
      <w:b/>
      <w:bCs/>
      <w:kern w:val="1"/>
      <w:sz w:val="32"/>
      <w:szCs w:val="32"/>
    </w:rPr>
  </w:style>
  <w:style w:type="character" w:customStyle="1" w:styleId="Tekstpodstawowy2Znak1">
    <w:name w:val="Tekst podstawowy 2 Znak1"/>
    <w:basedOn w:val="Domylnaczcionkaakapitu"/>
    <w:uiPriority w:val="99"/>
    <w:rsid w:val="00E86BDD"/>
  </w:style>
  <w:style w:type="character" w:customStyle="1" w:styleId="StopkaZnak1">
    <w:name w:val="Stopka Znak1"/>
    <w:basedOn w:val="Domylnaczcionkaakapitu"/>
    <w:uiPriority w:val="99"/>
    <w:rsid w:val="00E86BDD"/>
  </w:style>
  <w:style w:type="character" w:customStyle="1" w:styleId="Tekstpodstawowy3Znak1">
    <w:name w:val="Tekst podstawowy 3 Znak1"/>
    <w:basedOn w:val="Domylnaczcionkaakapitu"/>
    <w:uiPriority w:val="99"/>
    <w:rsid w:val="00E86BDD"/>
    <w:rPr>
      <w:sz w:val="16"/>
      <w:szCs w:val="16"/>
    </w:rPr>
  </w:style>
  <w:style w:type="character" w:customStyle="1" w:styleId="Tekstpodstawowywcieaty2Znak">
    <w:name w:val="Tekst podstawowy wcięeaty 2 Znak"/>
    <w:basedOn w:val="Domylnaczcionkaakapitu"/>
    <w:uiPriority w:val="99"/>
    <w:rsid w:val="00E86BDD"/>
  </w:style>
  <w:style w:type="character" w:customStyle="1" w:styleId="TekstprzypisudolnegoZnak1">
    <w:name w:val="Tekst przypisu dolnego Znak1"/>
    <w:aliases w:val="Podrozdziałb3b3 Znak1"/>
    <w:basedOn w:val="Domylnaczcionkaakapitu"/>
    <w:uiPriority w:val="99"/>
    <w:rsid w:val="00E86BDD"/>
    <w:rPr>
      <w:sz w:val="20"/>
      <w:szCs w:val="20"/>
    </w:rPr>
  </w:style>
  <w:style w:type="character" w:customStyle="1" w:styleId="Zwykb3ytekstZnak">
    <w:name w:val="Zwykłb3y tekst Znak"/>
    <w:basedOn w:val="Domylnaczcionkaakapitu"/>
    <w:uiPriority w:val="99"/>
    <w:rsid w:val="00E86BDD"/>
    <w:rPr>
      <w:rFonts w:ascii="Courier New" w:hAnsi="Courier New" w:cs="Courier New"/>
      <w:sz w:val="20"/>
      <w:szCs w:val="20"/>
    </w:rPr>
  </w:style>
  <w:style w:type="character" w:customStyle="1" w:styleId="TekstkomentarzaZnak1">
    <w:name w:val="Tekst komentarza Znak1"/>
    <w:basedOn w:val="Domylnaczcionkaakapitu"/>
    <w:uiPriority w:val="99"/>
    <w:rsid w:val="00E86BDD"/>
    <w:rPr>
      <w:sz w:val="20"/>
      <w:szCs w:val="20"/>
    </w:rPr>
  </w:style>
  <w:style w:type="character" w:customStyle="1" w:styleId="TekstdymkaZnak1">
    <w:name w:val="Tekst dymka Znak1"/>
    <w:aliases w:val="Znak Znak Znak1"/>
    <w:basedOn w:val="Domylnaczcionkaakapitu"/>
    <w:uiPriority w:val="99"/>
    <w:rsid w:val="00E86BDD"/>
    <w:rPr>
      <w:rFonts w:ascii="Tahoma" w:hAnsi="Tahoma" w:cs="Tahoma"/>
      <w:sz w:val="16"/>
      <w:szCs w:val="16"/>
    </w:rPr>
  </w:style>
  <w:style w:type="character" w:customStyle="1" w:styleId="TematkomentarzaZnak1">
    <w:name w:val="Temat komentarza Znak1"/>
    <w:basedOn w:val="TekstkomentarzaZnak1"/>
    <w:uiPriority w:val="99"/>
    <w:rsid w:val="00E86BDD"/>
    <w:rPr>
      <w:b/>
      <w:bCs/>
      <w:sz w:val="20"/>
      <w:szCs w:val="20"/>
    </w:rPr>
  </w:style>
  <w:style w:type="character" w:customStyle="1" w:styleId="Tekstpodstawowywcieaty3Znak">
    <w:name w:val="Tekst podstawowy wcięeaty 3 Znak"/>
    <w:basedOn w:val="Domylnaczcionkaakapitu"/>
    <w:uiPriority w:val="99"/>
    <w:rsid w:val="00E86BDD"/>
    <w:rPr>
      <w:sz w:val="16"/>
      <w:szCs w:val="16"/>
    </w:rPr>
  </w:style>
  <w:style w:type="character" w:customStyle="1" w:styleId="PlandokumentuZnak">
    <w:name w:val="Plan dokumentu Znak"/>
    <w:basedOn w:val="Domylnaczcionkaakapitu"/>
    <w:uiPriority w:val="99"/>
    <w:rsid w:val="00E86BDD"/>
    <w:rPr>
      <w:rFonts w:ascii="Tahoma" w:hAnsi="Tahoma" w:cs="Tahoma"/>
      <w:sz w:val="16"/>
      <w:szCs w:val="16"/>
    </w:rPr>
  </w:style>
  <w:style w:type="character" w:customStyle="1" w:styleId="Zakotwiczenieprzypisukof1cowego">
    <w:name w:val="Zakotwiczenie przypisu końf1cowego"/>
    <w:uiPriority w:val="99"/>
    <w:rsid w:val="00E86BDD"/>
    <w:rPr>
      <w:vertAlign w:val="superscript"/>
    </w:rPr>
  </w:style>
  <w:style w:type="character" w:customStyle="1" w:styleId="a3b9czeinternetowe">
    <w:name w:val="Ła3ąb9cze internetowe"/>
    <w:basedOn w:val="Domylnaczcionkaakapitu"/>
    <w:uiPriority w:val="99"/>
    <w:rsid w:val="00E86BDD"/>
    <w:rPr>
      <w:color w:val="0000FF"/>
      <w:u w:val="single"/>
    </w:rPr>
  </w:style>
  <w:style w:type="character" w:styleId="Pogrubienie">
    <w:name w:val="Strong"/>
    <w:basedOn w:val="Domylnaczcionkaakapitu"/>
    <w:uiPriority w:val="99"/>
    <w:qFormat/>
    <w:rsid w:val="00E86BDD"/>
    <w:rPr>
      <w:b/>
      <w:bCs/>
    </w:rPr>
  </w:style>
  <w:style w:type="character" w:customStyle="1" w:styleId="Nagb3f3wekZnak">
    <w:name w:val="Nagłb3óf3wek Znak"/>
    <w:basedOn w:val="Domylnaczcionkaakapitu"/>
    <w:uiPriority w:val="99"/>
    <w:rsid w:val="00E86BDD"/>
  </w:style>
  <w:style w:type="character" w:customStyle="1" w:styleId="ListLabel595">
    <w:name w:val="ListLabel 595"/>
    <w:uiPriority w:val="99"/>
    <w:rsid w:val="00E86BDD"/>
    <w:rPr>
      <w:rFonts w:ascii="Calibri" w:eastAsia="Times New Roman" w:hAnsi="Calibri" w:cs="Segoe UI"/>
    </w:rPr>
  </w:style>
  <w:style w:type="character" w:customStyle="1" w:styleId="ListLabel596">
    <w:name w:val="ListLabel 596"/>
    <w:uiPriority w:val="99"/>
    <w:rsid w:val="00E86BDD"/>
    <w:rPr>
      <w:rFonts w:ascii="Times New Roman" w:hAnsi="Times New Roman" w:cs="Times New Roman"/>
    </w:rPr>
  </w:style>
  <w:style w:type="character" w:customStyle="1" w:styleId="ListLabel597">
    <w:name w:val="ListLabel 597"/>
    <w:uiPriority w:val="99"/>
    <w:rsid w:val="00E86BDD"/>
    <w:rPr>
      <w:rFonts w:ascii="Times New Roman" w:hAnsi="Times New Roman" w:cs="Times New Roman"/>
    </w:rPr>
  </w:style>
  <w:style w:type="character" w:customStyle="1" w:styleId="ListLabel598">
    <w:name w:val="ListLabel 598"/>
    <w:uiPriority w:val="99"/>
    <w:rsid w:val="00E86BDD"/>
    <w:rPr>
      <w:rFonts w:ascii="Cambria" w:hAnsi="Cambria" w:cs="Times New Roman"/>
      <w:sz w:val="20"/>
    </w:rPr>
  </w:style>
  <w:style w:type="character" w:customStyle="1" w:styleId="ListLabel599">
    <w:name w:val="ListLabel 599"/>
    <w:uiPriority w:val="99"/>
    <w:rsid w:val="00E86BDD"/>
    <w:rPr>
      <w:rFonts w:cs="Times New Roman"/>
    </w:rPr>
  </w:style>
  <w:style w:type="character" w:customStyle="1" w:styleId="ListLabel600">
    <w:name w:val="ListLabel 600"/>
    <w:uiPriority w:val="99"/>
    <w:rsid w:val="00E86BDD"/>
    <w:rPr>
      <w:rFonts w:ascii="Times New Roman" w:hAnsi="Times New Roman" w:cs="Times New Roman"/>
    </w:rPr>
  </w:style>
  <w:style w:type="character" w:customStyle="1" w:styleId="ListLabel601">
    <w:name w:val="ListLabel 601"/>
    <w:uiPriority w:val="99"/>
    <w:rsid w:val="00E86BDD"/>
    <w:rPr>
      <w:rFonts w:ascii="Times New Roman" w:hAnsi="Times New Roman" w:cs="Times New Roman"/>
    </w:rPr>
  </w:style>
  <w:style w:type="character" w:customStyle="1" w:styleId="ListLabel602">
    <w:name w:val="ListLabel 602"/>
    <w:uiPriority w:val="99"/>
    <w:rsid w:val="00E86BDD"/>
    <w:rPr>
      <w:rFonts w:ascii="Times New Roman" w:hAnsi="Times New Roman" w:cs="Times New Roman"/>
    </w:rPr>
  </w:style>
  <w:style w:type="character" w:customStyle="1" w:styleId="ListLabel603">
    <w:name w:val="ListLabel 603"/>
    <w:uiPriority w:val="99"/>
    <w:rsid w:val="00E86BDD"/>
    <w:rPr>
      <w:rFonts w:ascii="Cambria" w:hAnsi="Cambria" w:cs="Times New Roman"/>
      <w:sz w:val="20"/>
    </w:rPr>
  </w:style>
  <w:style w:type="character" w:customStyle="1" w:styleId="ListLabel604">
    <w:name w:val="ListLabel 604"/>
    <w:uiPriority w:val="99"/>
    <w:rsid w:val="00E86BDD"/>
    <w:rPr>
      <w:rFonts w:ascii="Times New Roman" w:hAnsi="Times New Roman" w:cs="Times New Roman"/>
    </w:rPr>
  </w:style>
  <w:style w:type="character" w:customStyle="1" w:styleId="ListLabel605">
    <w:name w:val="ListLabel 605"/>
    <w:uiPriority w:val="99"/>
    <w:rsid w:val="00E86BDD"/>
    <w:rPr>
      <w:rFonts w:ascii="Times New Roman" w:hAnsi="Times New Roman" w:cs="Times New Roman"/>
    </w:rPr>
  </w:style>
  <w:style w:type="character" w:customStyle="1" w:styleId="ListLabel606">
    <w:name w:val="ListLabel 606"/>
    <w:uiPriority w:val="99"/>
    <w:rsid w:val="00E86BDD"/>
    <w:rPr>
      <w:rFonts w:ascii="Times New Roman" w:hAnsi="Times New Roman" w:cs="Times New Roman"/>
    </w:rPr>
  </w:style>
  <w:style w:type="character" w:customStyle="1" w:styleId="ListLabel607">
    <w:name w:val="ListLabel 607"/>
    <w:uiPriority w:val="99"/>
    <w:rsid w:val="00E86BDD"/>
    <w:rPr>
      <w:rFonts w:ascii="Times New Roman" w:hAnsi="Times New Roman" w:cs="Times New Roman"/>
    </w:rPr>
  </w:style>
  <w:style w:type="character" w:customStyle="1" w:styleId="ListLabel608">
    <w:name w:val="ListLabel 608"/>
    <w:uiPriority w:val="99"/>
    <w:rsid w:val="00E86BDD"/>
    <w:rPr>
      <w:rFonts w:ascii="Times New Roman" w:hAnsi="Times New Roman" w:cs="Times New Roman"/>
    </w:rPr>
  </w:style>
  <w:style w:type="character" w:customStyle="1" w:styleId="ListLabel609">
    <w:name w:val="ListLabel 609"/>
    <w:uiPriority w:val="99"/>
    <w:rsid w:val="00E86BDD"/>
    <w:rPr>
      <w:rFonts w:ascii="Times New Roman" w:hAnsi="Times New Roman" w:cs="Times New Roman"/>
    </w:rPr>
  </w:style>
  <w:style w:type="character" w:customStyle="1" w:styleId="ListLabel610">
    <w:name w:val="ListLabel 610"/>
    <w:uiPriority w:val="99"/>
    <w:rsid w:val="00E86BDD"/>
    <w:rPr>
      <w:rFonts w:ascii="Times New Roman" w:hAnsi="Times New Roman" w:cs="Times New Roman"/>
    </w:rPr>
  </w:style>
  <w:style w:type="character" w:customStyle="1" w:styleId="ListLabel611">
    <w:name w:val="ListLabel 611"/>
    <w:uiPriority w:val="99"/>
    <w:rsid w:val="00E86BDD"/>
    <w:rPr>
      <w:rFonts w:ascii="Times New Roman" w:hAnsi="Times New Roman" w:cs="Times New Roman"/>
    </w:rPr>
  </w:style>
  <w:style w:type="character" w:customStyle="1" w:styleId="ListLabel612">
    <w:name w:val="ListLabel 612"/>
    <w:uiPriority w:val="99"/>
    <w:rsid w:val="00E86BDD"/>
    <w:rPr>
      <w:rFonts w:ascii="Cambria" w:hAnsi="Cambria" w:cs="Times New Roman"/>
      <w:b/>
      <w:sz w:val="20"/>
    </w:rPr>
  </w:style>
  <w:style w:type="character" w:customStyle="1" w:styleId="ListLabel613">
    <w:name w:val="ListLabel 613"/>
    <w:uiPriority w:val="99"/>
    <w:rsid w:val="00E86BDD"/>
    <w:rPr>
      <w:rFonts w:ascii="Times New Roman" w:hAnsi="Times New Roman" w:cs="Times New Roman"/>
    </w:rPr>
  </w:style>
  <w:style w:type="character" w:customStyle="1" w:styleId="ListLabel614">
    <w:name w:val="ListLabel 614"/>
    <w:uiPriority w:val="99"/>
    <w:rsid w:val="00E86BDD"/>
    <w:rPr>
      <w:rFonts w:ascii="Times New Roman" w:hAnsi="Times New Roman" w:cs="Times New Roman"/>
    </w:rPr>
  </w:style>
  <w:style w:type="character" w:customStyle="1" w:styleId="ListLabel615">
    <w:name w:val="ListLabel 615"/>
    <w:uiPriority w:val="99"/>
    <w:rsid w:val="00E86BDD"/>
    <w:rPr>
      <w:rFonts w:ascii="Times New Roman" w:hAnsi="Times New Roman" w:cs="Times New Roman"/>
    </w:rPr>
  </w:style>
  <w:style w:type="character" w:customStyle="1" w:styleId="ListLabel616">
    <w:name w:val="ListLabel 616"/>
    <w:uiPriority w:val="99"/>
    <w:rsid w:val="00E86BDD"/>
    <w:rPr>
      <w:rFonts w:ascii="Times New Roman" w:hAnsi="Times New Roman" w:cs="Times New Roman"/>
    </w:rPr>
  </w:style>
  <w:style w:type="character" w:customStyle="1" w:styleId="ListLabel617">
    <w:name w:val="ListLabel 617"/>
    <w:uiPriority w:val="99"/>
    <w:rsid w:val="00E86BDD"/>
    <w:rPr>
      <w:rFonts w:ascii="Times New Roman" w:hAnsi="Times New Roman" w:cs="Times New Roman"/>
    </w:rPr>
  </w:style>
  <w:style w:type="character" w:customStyle="1" w:styleId="ListLabel618">
    <w:name w:val="ListLabel 618"/>
    <w:uiPriority w:val="99"/>
    <w:rsid w:val="00E86BDD"/>
    <w:rPr>
      <w:rFonts w:ascii="Times New Roman" w:hAnsi="Times New Roman" w:cs="Times New Roman"/>
    </w:rPr>
  </w:style>
  <w:style w:type="character" w:customStyle="1" w:styleId="ListLabel619">
    <w:name w:val="ListLabel 619"/>
    <w:uiPriority w:val="99"/>
    <w:rsid w:val="00E86BDD"/>
    <w:rPr>
      <w:rFonts w:ascii="Times New Roman" w:hAnsi="Times New Roman" w:cs="Times New Roman"/>
    </w:rPr>
  </w:style>
  <w:style w:type="character" w:customStyle="1" w:styleId="ListLabel620">
    <w:name w:val="ListLabel 620"/>
    <w:uiPriority w:val="99"/>
    <w:rsid w:val="00E86BDD"/>
    <w:rPr>
      <w:rFonts w:ascii="Times New Roman" w:hAnsi="Times New Roman" w:cs="Times New Roman"/>
    </w:rPr>
  </w:style>
  <w:style w:type="character" w:customStyle="1" w:styleId="ListLabel621">
    <w:name w:val="ListLabel 621"/>
    <w:uiPriority w:val="99"/>
    <w:rsid w:val="00E86BDD"/>
    <w:rPr>
      <w:rFonts w:ascii="Cambria" w:hAnsi="Cambria" w:cs="Times New Roman"/>
      <w:sz w:val="20"/>
    </w:rPr>
  </w:style>
  <w:style w:type="character" w:customStyle="1" w:styleId="ListLabel622">
    <w:name w:val="ListLabel 622"/>
    <w:uiPriority w:val="99"/>
    <w:rsid w:val="00E86BDD"/>
    <w:rPr>
      <w:rFonts w:ascii="Times New Roman" w:hAnsi="Times New Roman" w:cs="Times New Roman"/>
    </w:rPr>
  </w:style>
  <w:style w:type="character" w:customStyle="1" w:styleId="ListLabel623">
    <w:name w:val="ListLabel 623"/>
    <w:uiPriority w:val="99"/>
    <w:rsid w:val="00E86BDD"/>
    <w:rPr>
      <w:rFonts w:ascii="Times New Roman" w:hAnsi="Times New Roman" w:cs="Times New Roman"/>
    </w:rPr>
  </w:style>
  <w:style w:type="character" w:customStyle="1" w:styleId="ListLabel624">
    <w:name w:val="ListLabel 624"/>
    <w:uiPriority w:val="99"/>
    <w:rsid w:val="00E86BDD"/>
    <w:rPr>
      <w:rFonts w:ascii="Times New Roman" w:hAnsi="Times New Roman" w:cs="Times New Roman"/>
    </w:rPr>
  </w:style>
  <w:style w:type="character" w:customStyle="1" w:styleId="ListLabel625">
    <w:name w:val="ListLabel 625"/>
    <w:uiPriority w:val="99"/>
    <w:rsid w:val="00E86BDD"/>
    <w:rPr>
      <w:rFonts w:ascii="Times New Roman" w:hAnsi="Times New Roman" w:cs="Times New Roman"/>
    </w:rPr>
  </w:style>
  <w:style w:type="character" w:customStyle="1" w:styleId="ListLabel626">
    <w:name w:val="ListLabel 626"/>
    <w:uiPriority w:val="99"/>
    <w:rsid w:val="00E86BDD"/>
    <w:rPr>
      <w:rFonts w:ascii="Times New Roman" w:hAnsi="Times New Roman" w:cs="Times New Roman"/>
    </w:rPr>
  </w:style>
  <w:style w:type="character" w:customStyle="1" w:styleId="ListLabel627">
    <w:name w:val="ListLabel 627"/>
    <w:uiPriority w:val="99"/>
    <w:rsid w:val="00E86BDD"/>
    <w:rPr>
      <w:rFonts w:ascii="Times New Roman" w:hAnsi="Times New Roman" w:cs="Times New Roman"/>
    </w:rPr>
  </w:style>
  <w:style w:type="character" w:customStyle="1" w:styleId="ListLabel628">
    <w:name w:val="ListLabel 628"/>
    <w:uiPriority w:val="99"/>
    <w:rsid w:val="00E86BDD"/>
    <w:rPr>
      <w:rFonts w:ascii="Times New Roman" w:hAnsi="Times New Roman" w:cs="Times New Roman"/>
    </w:rPr>
  </w:style>
  <w:style w:type="character" w:customStyle="1" w:styleId="ListLabel629">
    <w:name w:val="ListLabel 629"/>
    <w:uiPriority w:val="99"/>
    <w:rsid w:val="00E86BDD"/>
    <w:rPr>
      <w:rFonts w:ascii="Times New Roman" w:hAnsi="Times New Roman" w:cs="Times New Roman"/>
    </w:rPr>
  </w:style>
  <w:style w:type="character" w:customStyle="1" w:styleId="ListLabel630">
    <w:name w:val="ListLabel 630"/>
    <w:uiPriority w:val="99"/>
    <w:rsid w:val="00E86BDD"/>
    <w:rPr>
      <w:rFonts w:ascii="Cambria" w:hAnsi="Cambria" w:cs="Times New Roman"/>
      <w:b/>
      <w:sz w:val="20"/>
    </w:rPr>
  </w:style>
  <w:style w:type="character" w:customStyle="1" w:styleId="ListLabel631">
    <w:name w:val="ListLabel 631"/>
    <w:uiPriority w:val="99"/>
    <w:rsid w:val="00E86BDD"/>
    <w:rPr>
      <w:rFonts w:ascii="Cambria" w:hAnsi="Cambria" w:cs="Times New Roman"/>
      <w:b/>
    </w:rPr>
  </w:style>
  <w:style w:type="character" w:customStyle="1" w:styleId="ListLabel632">
    <w:name w:val="ListLabel 632"/>
    <w:uiPriority w:val="99"/>
    <w:rsid w:val="00E86BDD"/>
    <w:rPr>
      <w:rFonts w:ascii="Times New Roman" w:hAnsi="Times New Roman" w:cs="Times New Roman"/>
    </w:rPr>
  </w:style>
  <w:style w:type="character" w:customStyle="1" w:styleId="ListLabel633">
    <w:name w:val="ListLabel 633"/>
    <w:uiPriority w:val="99"/>
    <w:rsid w:val="00E86BDD"/>
    <w:rPr>
      <w:rFonts w:ascii="Cambria" w:hAnsi="Cambria" w:cs="Times New Roman"/>
      <w:b/>
    </w:rPr>
  </w:style>
  <w:style w:type="character" w:customStyle="1" w:styleId="ListLabel634">
    <w:name w:val="ListLabel 634"/>
    <w:uiPriority w:val="99"/>
    <w:rsid w:val="00E86BDD"/>
    <w:rPr>
      <w:rFonts w:ascii="Times New Roman" w:hAnsi="Times New Roman" w:cs="Times New Roman"/>
    </w:rPr>
  </w:style>
  <w:style w:type="character" w:customStyle="1" w:styleId="ListLabel635">
    <w:name w:val="ListLabel 635"/>
    <w:uiPriority w:val="99"/>
    <w:rsid w:val="00E86BDD"/>
    <w:rPr>
      <w:rFonts w:ascii="Times New Roman" w:hAnsi="Times New Roman" w:cs="Times New Roman"/>
    </w:rPr>
  </w:style>
  <w:style w:type="character" w:customStyle="1" w:styleId="ListLabel636">
    <w:name w:val="ListLabel 636"/>
    <w:uiPriority w:val="99"/>
    <w:rsid w:val="00E86BDD"/>
    <w:rPr>
      <w:rFonts w:ascii="Cambria" w:hAnsi="Cambria" w:cs="Times New Roman"/>
      <w:b/>
    </w:rPr>
  </w:style>
  <w:style w:type="character" w:customStyle="1" w:styleId="ListLabel637">
    <w:name w:val="ListLabel 637"/>
    <w:uiPriority w:val="99"/>
    <w:rsid w:val="00E86BDD"/>
    <w:rPr>
      <w:rFonts w:ascii="Times New Roman" w:hAnsi="Times New Roman" w:cs="Times New Roman"/>
    </w:rPr>
  </w:style>
  <w:style w:type="character" w:customStyle="1" w:styleId="ListLabel638">
    <w:name w:val="ListLabel 638"/>
    <w:uiPriority w:val="99"/>
    <w:rsid w:val="00E86BDD"/>
    <w:rPr>
      <w:rFonts w:ascii="Times New Roman" w:hAnsi="Times New Roman" w:cs="Times New Roman"/>
    </w:rPr>
  </w:style>
  <w:style w:type="character" w:customStyle="1" w:styleId="ListLabel639">
    <w:name w:val="ListLabel 639"/>
    <w:uiPriority w:val="99"/>
    <w:rsid w:val="00E86BDD"/>
    <w:rPr>
      <w:rFonts w:ascii="Cambria" w:hAnsi="Cambria" w:cs="Times New Roman"/>
      <w:sz w:val="20"/>
    </w:rPr>
  </w:style>
  <w:style w:type="character" w:customStyle="1" w:styleId="ListLabel640">
    <w:name w:val="ListLabel 640"/>
    <w:uiPriority w:val="99"/>
    <w:rsid w:val="00E86BDD"/>
    <w:rPr>
      <w:rFonts w:ascii="Times New Roman" w:hAnsi="Times New Roman" w:cs="Times New Roman"/>
    </w:rPr>
  </w:style>
  <w:style w:type="character" w:customStyle="1" w:styleId="ListLabel641">
    <w:name w:val="ListLabel 641"/>
    <w:uiPriority w:val="99"/>
    <w:rsid w:val="00E86BDD"/>
    <w:rPr>
      <w:rFonts w:ascii="Cambria" w:hAnsi="Cambria" w:cs="Times New Roman"/>
      <w:b/>
      <w:sz w:val="20"/>
    </w:rPr>
  </w:style>
  <w:style w:type="character" w:customStyle="1" w:styleId="ListLabel642">
    <w:name w:val="ListLabel 642"/>
    <w:uiPriority w:val="99"/>
    <w:rsid w:val="00E86BDD"/>
    <w:rPr>
      <w:rFonts w:ascii="Times New Roman" w:hAnsi="Times New Roman" w:cs="Times New Roman"/>
    </w:rPr>
  </w:style>
  <w:style w:type="character" w:customStyle="1" w:styleId="ListLabel643">
    <w:name w:val="ListLabel 643"/>
    <w:uiPriority w:val="99"/>
    <w:rsid w:val="00E86BDD"/>
    <w:rPr>
      <w:rFonts w:ascii="Times New Roman" w:hAnsi="Times New Roman" w:cs="Times New Roman"/>
    </w:rPr>
  </w:style>
  <w:style w:type="character" w:customStyle="1" w:styleId="ListLabel644">
    <w:name w:val="ListLabel 644"/>
    <w:uiPriority w:val="99"/>
    <w:rsid w:val="00E86BDD"/>
    <w:rPr>
      <w:rFonts w:ascii="Times New Roman" w:hAnsi="Times New Roman" w:cs="Times New Roman"/>
    </w:rPr>
  </w:style>
  <w:style w:type="character" w:customStyle="1" w:styleId="ListLabel645">
    <w:name w:val="ListLabel 645"/>
    <w:uiPriority w:val="99"/>
    <w:rsid w:val="00E86BDD"/>
    <w:rPr>
      <w:rFonts w:ascii="Times New Roman" w:hAnsi="Times New Roman" w:cs="Times New Roman"/>
    </w:rPr>
  </w:style>
  <w:style w:type="character" w:customStyle="1" w:styleId="ListLabel646">
    <w:name w:val="ListLabel 646"/>
    <w:uiPriority w:val="99"/>
    <w:rsid w:val="00E86BDD"/>
    <w:rPr>
      <w:rFonts w:ascii="Times New Roman" w:hAnsi="Times New Roman" w:cs="Times New Roman"/>
    </w:rPr>
  </w:style>
  <w:style w:type="character" w:customStyle="1" w:styleId="ListLabel647">
    <w:name w:val="ListLabel 647"/>
    <w:uiPriority w:val="99"/>
    <w:rsid w:val="00E86BDD"/>
    <w:rPr>
      <w:rFonts w:ascii="Times New Roman" w:hAnsi="Times New Roman" w:cs="Times New Roman"/>
    </w:rPr>
  </w:style>
  <w:style w:type="character" w:customStyle="1" w:styleId="ListLabel648">
    <w:name w:val="ListLabel 648"/>
    <w:uiPriority w:val="99"/>
    <w:rsid w:val="00E86BDD"/>
    <w:rPr>
      <w:rFonts w:ascii="Verdana" w:eastAsia="Times New Roman" w:hAnsi="Verdana" w:cs="Verdana"/>
    </w:rPr>
  </w:style>
  <w:style w:type="character" w:customStyle="1" w:styleId="ListLabel649">
    <w:name w:val="ListLabel 649"/>
    <w:uiPriority w:val="99"/>
    <w:rsid w:val="00E86BDD"/>
    <w:rPr>
      <w:rFonts w:ascii="Cambria" w:eastAsia="Times New Roman" w:hAnsi="Cambria" w:cs="Arial"/>
      <w:b/>
      <w:sz w:val="20"/>
    </w:rPr>
  </w:style>
  <w:style w:type="character" w:customStyle="1" w:styleId="ListLabel650">
    <w:name w:val="ListLabel 650"/>
    <w:uiPriority w:val="99"/>
    <w:rsid w:val="00E86BDD"/>
    <w:rPr>
      <w:rFonts w:cs="Times New Roman"/>
    </w:rPr>
  </w:style>
  <w:style w:type="character" w:customStyle="1" w:styleId="ListLabel651">
    <w:name w:val="ListLabel 651"/>
    <w:uiPriority w:val="99"/>
    <w:rsid w:val="00E86BDD"/>
    <w:rPr>
      <w:rFonts w:cs="Times New Roman"/>
    </w:rPr>
  </w:style>
  <w:style w:type="character" w:customStyle="1" w:styleId="ListLabel652">
    <w:name w:val="ListLabel 652"/>
    <w:uiPriority w:val="99"/>
    <w:rsid w:val="00E86BDD"/>
    <w:rPr>
      <w:rFonts w:cs="Times New Roman"/>
    </w:rPr>
  </w:style>
  <w:style w:type="character" w:customStyle="1" w:styleId="ListLabel653">
    <w:name w:val="ListLabel 653"/>
    <w:uiPriority w:val="99"/>
    <w:rsid w:val="00E86BDD"/>
    <w:rPr>
      <w:rFonts w:cs="Times New Roman"/>
    </w:rPr>
  </w:style>
  <w:style w:type="character" w:customStyle="1" w:styleId="ListLabel654">
    <w:name w:val="ListLabel 654"/>
    <w:uiPriority w:val="99"/>
    <w:rsid w:val="00E86BDD"/>
    <w:rPr>
      <w:rFonts w:cs="Times New Roman"/>
    </w:rPr>
  </w:style>
  <w:style w:type="character" w:customStyle="1" w:styleId="ListLabel655">
    <w:name w:val="ListLabel 655"/>
    <w:uiPriority w:val="99"/>
    <w:rsid w:val="00E86BDD"/>
    <w:rPr>
      <w:rFonts w:cs="Times New Roman"/>
    </w:rPr>
  </w:style>
  <w:style w:type="character" w:customStyle="1" w:styleId="ListLabel656">
    <w:name w:val="ListLabel 656"/>
    <w:uiPriority w:val="99"/>
    <w:rsid w:val="00E86BDD"/>
    <w:rPr>
      <w:rFonts w:cs="Times New Roman"/>
    </w:rPr>
  </w:style>
  <w:style w:type="character" w:customStyle="1" w:styleId="ListLabel657">
    <w:name w:val="ListLabel 657"/>
    <w:uiPriority w:val="99"/>
    <w:rsid w:val="00E86BDD"/>
    <w:rPr>
      <w:rFonts w:ascii="Cambria" w:eastAsia="Times New Roman" w:hAnsi="Cambria" w:cs="Arial"/>
      <w:b/>
      <w:sz w:val="20"/>
    </w:rPr>
  </w:style>
  <w:style w:type="character" w:customStyle="1" w:styleId="ListLabel658">
    <w:name w:val="ListLabel 658"/>
    <w:uiPriority w:val="99"/>
    <w:rsid w:val="00E86BDD"/>
    <w:rPr>
      <w:rFonts w:ascii="Arial" w:eastAsia="Times New Roman" w:hAnsi="Arial" w:cs="Arial"/>
    </w:rPr>
  </w:style>
  <w:style w:type="character" w:customStyle="1" w:styleId="ListLabel659">
    <w:name w:val="ListLabel 659"/>
    <w:uiPriority w:val="99"/>
    <w:rsid w:val="00E86BDD"/>
    <w:rPr>
      <w:rFonts w:cs="Times New Roman"/>
    </w:rPr>
  </w:style>
  <w:style w:type="character" w:customStyle="1" w:styleId="ListLabel660">
    <w:name w:val="ListLabel 660"/>
    <w:uiPriority w:val="99"/>
    <w:rsid w:val="00E86BDD"/>
    <w:rPr>
      <w:rFonts w:cs="Times New Roman"/>
    </w:rPr>
  </w:style>
  <w:style w:type="character" w:customStyle="1" w:styleId="ListLabel661">
    <w:name w:val="ListLabel 661"/>
    <w:uiPriority w:val="99"/>
    <w:rsid w:val="00E86BDD"/>
    <w:rPr>
      <w:rFonts w:cs="Times New Roman"/>
    </w:rPr>
  </w:style>
  <w:style w:type="character" w:customStyle="1" w:styleId="ListLabel662">
    <w:name w:val="ListLabel 662"/>
    <w:uiPriority w:val="99"/>
    <w:rsid w:val="00E86BDD"/>
    <w:rPr>
      <w:rFonts w:cs="Times New Roman"/>
    </w:rPr>
  </w:style>
  <w:style w:type="character" w:customStyle="1" w:styleId="ListLabel663">
    <w:name w:val="ListLabel 663"/>
    <w:uiPriority w:val="99"/>
    <w:rsid w:val="00E86BDD"/>
    <w:rPr>
      <w:rFonts w:cs="Times New Roman"/>
    </w:rPr>
  </w:style>
  <w:style w:type="character" w:customStyle="1" w:styleId="ListLabel664">
    <w:name w:val="ListLabel 664"/>
    <w:uiPriority w:val="99"/>
    <w:rsid w:val="00E86BDD"/>
    <w:rPr>
      <w:rFonts w:cs="Times New Roman"/>
    </w:rPr>
  </w:style>
  <w:style w:type="character" w:customStyle="1" w:styleId="ListLabel665">
    <w:name w:val="ListLabel 665"/>
    <w:uiPriority w:val="99"/>
    <w:rsid w:val="00E86BDD"/>
    <w:rPr>
      <w:rFonts w:cs="Times New Roman"/>
    </w:rPr>
  </w:style>
  <w:style w:type="character" w:customStyle="1" w:styleId="ListLabel666">
    <w:name w:val="ListLabel 666"/>
    <w:uiPriority w:val="99"/>
    <w:rsid w:val="00E86BDD"/>
    <w:rPr>
      <w:rFonts w:ascii="Cambria" w:hAnsi="Cambria" w:cs="Times New Roman"/>
      <w:sz w:val="20"/>
    </w:rPr>
  </w:style>
  <w:style w:type="character" w:customStyle="1" w:styleId="ListLabel667">
    <w:name w:val="ListLabel 667"/>
    <w:uiPriority w:val="99"/>
    <w:rsid w:val="00E86BDD"/>
    <w:rPr>
      <w:rFonts w:ascii="Arial" w:eastAsia="Times New Roman" w:hAnsi="Arial" w:cs="Arial"/>
    </w:rPr>
  </w:style>
  <w:style w:type="character" w:customStyle="1" w:styleId="ListLabel668">
    <w:name w:val="ListLabel 668"/>
    <w:uiPriority w:val="99"/>
    <w:rsid w:val="00E86BDD"/>
    <w:rPr>
      <w:rFonts w:ascii="Times New Roman" w:hAnsi="Times New Roman" w:cs="Times New Roman"/>
    </w:rPr>
  </w:style>
  <w:style w:type="character" w:customStyle="1" w:styleId="ListLabel669">
    <w:name w:val="ListLabel 669"/>
    <w:uiPriority w:val="99"/>
    <w:rsid w:val="00E86BDD"/>
    <w:rPr>
      <w:rFonts w:ascii="Cambria" w:hAnsi="Cambria" w:cs="Times New Roman"/>
    </w:rPr>
  </w:style>
  <w:style w:type="character" w:customStyle="1" w:styleId="ListLabel670">
    <w:name w:val="ListLabel 670"/>
    <w:uiPriority w:val="99"/>
    <w:rsid w:val="00E86BDD"/>
    <w:rPr>
      <w:rFonts w:ascii="Times New Roman" w:hAnsi="Times New Roman" w:cs="Times New Roman"/>
    </w:rPr>
  </w:style>
  <w:style w:type="character" w:customStyle="1" w:styleId="ListLabel671">
    <w:name w:val="ListLabel 671"/>
    <w:uiPriority w:val="99"/>
    <w:rsid w:val="00E86BDD"/>
    <w:rPr>
      <w:rFonts w:ascii="Times New Roman" w:hAnsi="Times New Roman" w:cs="Times New Roman"/>
    </w:rPr>
  </w:style>
  <w:style w:type="character" w:customStyle="1" w:styleId="ListLabel672">
    <w:name w:val="ListLabel 672"/>
    <w:uiPriority w:val="99"/>
    <w:rsid w:val="00E86BDD"/>
    <w:rPr>
      <w:rFonts w:ascii="Times New Roman" w:hAnsi="Times New Roman" w:cs="Times New Roman"/>
    </w:rPr>
  </w:style>
  <w:style w:type="character" w:customStyle="1" w:styleId="ListLabel673">
    <w:name w:val="ListLabel 673"/>
    <w:uiPriority w:val="99"/>
    <w:rsid w:val="00E86BDD"/>
    <w:rPr>
      <w:rFonts w:ascii="Times New Roman" w:hAnsi="Times New Roman" w:cs="Times New Roman"/>
    </w:rPr>
  </w:style>
  <w:style w:type="character" w:customStyle="1" w:styleId="ListLabel674">
    <w:name w:val="ListLabel 674"/>
    <w:uiPriority w:val="99"/>
    <w:rsid w:val="00E86BDD"/>
    <w:rPr>
      <w:rFonts w:ascii="Times New Roman" w:hAnsi="Times New Roman" w:cs="Times New Roman"/>
    </w:rPr>
  </w:style>
  <w:style w:type="character" w:customStyle="1" w:styleId="ListLabel675">
    <w:name w:val="ListLabel 675"/>
    <w:uiPriority w:val="99"/>
    <w:rsid w:val="00E86BDD"/>
    <w:rPr>
      <w:rFonts w:ascii="Cambria" w:hAnsi="Cambria" w:cs="Times New Roman"/>
    </w:rPr>
  </w:style>
  <w:style w:type="character" w:customStyle="1" w:styleId="ListLabel676">
    <w:name w:val="ListLabel 676"/>
    <w:uiPriority w:val="99"/>
    <w:rsid w:val="00E86BDD"/>
    <w:rPr>
      <w:rFonts w:ascii="Times New Roman" w:hAnsi="Times New Roman" w:cs="Times New Roman"/>
    </w:rPr>
  </w:style>
  <w:style w:type="character" w:customStyle="1" w:styleId="ListLabel677">
    <w:name w:val="ListLabel 677"/>
    <w:uiPriority w:val="99"/>
    <w:rsid w:val="00E86BDD"/>
    <w:rPr>
      <w:rFonts w:ascii="Times New Roman" w:hAnsi="Times New Roman" w:cs="Times New Roman"/>
    </w:rPr>
  </w:style>
  <w:style w:type="character" w:customStyle="1" w:styleId="ListLabel678">
    <w:name w:val="ListLabel 678"/>
    <w:uiPriority w:val="99"/>
    <w:rsid w:val="00E86BDD"/>
    <w:rPr>
      <w:rFonts w:ascii="Times New Roman" w:hAnsi="Times New Roman" w:cs="Times New Roman"/>
    </w:rPr>
  </w:style>
  <w:style w:type="character" w:customStyle="1" w:styleId="ListLabel679">
    <w:name w:val="ListLabel 679"/>
    <w:uiPriority w:val="99"/>
    <w:rsid w:val="00E86BDD"/>
    <w:rPr>
      <w:rFonts w:ascii="Times New Roman" w:hAnsi="Times New Roman" w:cs="Times New Roman"/>
    </w:rPr>
  </w:style>
  <w:style w:type="character" w:customStyle="1" w:styleId="ListLabel680">
    <w:name w:val="ListLabel 680"/>
    <w:uiPriority w:val="99"/>
    <w:rsid w:val="00E86BDD"/>
    <w:rPr>
      <w:rFonts w:ascii="Times New Roman" w:hAnsi="Times New Roman" w:cs="Times New Roman"/>
    </w:rPr>
  </w:style>
  <w:style w:type="character" w:customStyle="1" w:styleId="ListLabel681">
    <w:name w:val="ListLabel 681"/>
    <w:uiPriority w:val="99"/>
    <w:rsid w:val="00E86BDD"/>
    <w:rPr>
      <w:rFonts w:ascii="Times New Roman" w:hAnsi="Times New Roman" w:cs="Times New Roman"/>
    </w:rPr>
  </w:style>
  <w:style w:type="character" w:customStyle="1" w:styleId="ListLabel682">
    <w:name w:val="ListLabel 682"/>
    <w:uiPriority w:val="99"/>
    <w:rsid w:val="00E86BDD"/>
    <w:rPr>
      <w:rFonts w:ascii="Times New Roman" w:hAnsi="Times New Roman" w:cs="Times New Roman"/>
    </w:rPr>
  </w:style>
  <w:style w:type="character" w:customStyle="1" w:styleId="ListLabel683">
    <w:name w:val="ListLabel 683"/>
    <w:uiPriority w:val="99"/>
    <w:rsid w:val="00E86BDD"/>
    <w:rPr>
      <w:rFonts w:ascii="Times New Roman" w:hAnsi="Times New Roman" w:cs="Times New Roman"/>
    </w:rPr>
  </w:style>
  <w:style w:type="character" w:customStyle="1" w:styleId="ListLabel684">
    <w:name w:val="ListLabel 684"/>
    <w:uiPriority w:val="99"/>
    <w:rsid w:val="00E86BDD"/>
    <w:rPr>
      <w:rFonts w:ascii="Cambria" w:hAnsi="Cambria" w:cs="Times New Roman"/>
      <w:b/>
      <w:sz w:val="20"/>
    </w:rPr>
  </w:style>
  <w:style w:type="character" w:customStyle="1" w:styleId="ListLabel685">
    <w:name w:val="ListLabel 685"/>
    <w:uiPriority w:val="99"/>
    <w:rsid w:val="00E86BDD"/>
    <w:rPr>
      <w:rFonts w:ascii="Times New Roman" w:hAnsi="Times New Roman" w:cs="Times New Roman"/>
    </w:rPr>
  </w:style>
  <w:style w:type="character" w:customStyle="1" w:styleId="ListLabel686">
    <w:name w:val="ListLabel 686"/>
    <w:uiPriority w:val="99"/>
    <w:rsid w:val="00E86BDD"/>
    <w:rPr>
      <w:rFonts w:ascii="Times New Roman" w:hAnsi="Times New Roman" w:cs="Times New Roman"/>
    </w:rPr>
  </w:style>
  <w:style w:type="character" w:customStyle="1" w:styleId="ListLabel687">
    <w:name w:val="ListLabel 687"/>
    <w:uiPriority w:val="99"/>
    <w:rsid w:val="00E86BDD"/>
    <w:rPr>
      <w:rFonts w:ascii="Times New Roman" w:hAnsi="Times New Roman" w:cs="Times New Roman"/>
    </w:rPr>
  </w:style>
  <w:style w:type="character" w:customStyle="1" w:styleId="ListLabel688">
    <w:name w:val="ListLabel 688"/>
    <w:uiPriority w:val="99"/>
    <w:rsid w:val="00E86BDD"/>
    <w:rPr>
      <w:rFonts w:ascii="Times New Roman" w:hAnsi="Times New Roman" w:cs="Times New Roman"/>
    </w:rPr>
  </w:style>
  <w:style w:type="character" w:customStyle="1" w:styleId="ListLabel689">
    <w:name w:val="ListLabel 689"/>
    <w:uiPriority w:val="99"/>
    <w:rsid w:val="00E86BDD"/>
    <w:rPr>
      <w:rFonts w:ascii="Times New Roman" w:hAnsi="Times New Roman" w:cs="Times New Roman"/>
    </w:rPr>
  </w:style>
  <w:style w:type="character" w:customStyle="1" w:styleId="ListLabel690">
    <w:name w:val="ListLabel 690"/>
    <w:uiPriority w:val="99"/>
    <w:rsid w:val="00E86BDD"/>
    <w:rPr>
      <w:rFonts w:ascii="Times New Roman" w:hAnsi="Times New Roman" w:cs="Times New Roman"/>
    </w:rPr>
  </w:style>
  <w:style w:type="character" w:customStyle="1" w:styleId="ListLabel691">
    <w:name w:val="ListLabel 691"/>
    <w:uiPriority w:val="99"/>
    <w:rsid w:val="00E86BDD"/>
    <w:rPr>
      <w:rFonts w:ascii="Times New Roman" w:hAnsi="Times New Roman" w:cs="Times New Roman"/>
    </w:rPr>
  </w:style>
  <w:style w:type="character" w:customStyle="1" w:styleId="ListLabel692">
    <w:name w:val="ListLabel 692"/>
    <w:uiPriority w:val="99"/>
    <w:rsid w:val="00E86BDD"/>
    <w:rPr>
      <w:rFonts w:ascii="Times New Roman" w:hAnsi="Times New Roman" w:cs="Times New Roman"/>
    </w:rPr>
  </w:style>
  <w:style w:type="character" w:customStyle="1" w:styleId="ListLabel693">
    <w:name w:val="ListLabel 693"/>
    <w:uiPriority w:val="99"/>
    <w:rsid w:val="00E86BDD"/>
    <w:rPr>
      <w:rFonts w:ascii="Cambria" w:eastAsia="Times New Roman" w:hAnsi="Cambria" w:cs="Arial"/>
      <w:b/>
      <w:sz w:val="20"/>
    </w:rPr>
  </w:style>
  <w:style w:type="character" w:customStyle="1" w:styleId="ListLabel694">
    <w:name w:val="ListLabel 694"/>
    <w:uiPriority w:val="99"/>
    <w:rsid w:val="00E86BDD"/>
    <w:rPr>
      <w:rFonts w:ascii="Times New Roman" w:hAnsi="Times New Roman" w:cs="Times New Roman"/>
    </w:rPr>
  </w:style>
  <w:style w:type="character" w:customStyle="1" w:styleId="ListLabel695">
    <w:name w:val="ListLabel 695"/>
    <w:uiPriority w:val="99"/>
    <w:rsid w:val="00E86BDD"/>
    <w:rPr>
      <w:rFonts w:ascii="Times New Roman" w:hAnsi="Times New Roman" w:cs="Times New Roman"/>
    </w:rPr>
  </w:style>
  <w:style w:type="character" w:customStyle="1" w:styleId="ListLabel696">
    <w:name w:val="ListLabel 696"/>
    <w:uiPriority w:val="99"/>
    <w:rsid w:val="00E86BDD"/>
    <w:rPr>
      <w:rFonts w:ascii="Times New Roman" w:hAnsi="Times New Roman" w:cs="Times New Roman"/>
    </w:rPr>
  </w:style>
  <w:style w:type="character" w:customStyle="1" w:styleId="ListLabel697">
    <w:name w:val="ListLabel 697"/>
    <w:uiPriority w:val="99"/>
    <w:rsid w:val="00E86BDD"/>
    <w:rPr>
      <w:rFonts w:ascii="Times New Roman" w:hAnsi="Times New Roman" w:cs="Times New Roman"/>
    </w:rPr>
  </w:style>
  <w:style w:type="character" w:customStyle="1" w:styleId="ListLabel698">
    <w:name w:val="ListLabel 698"/>
    <w:uiPriority w:val="99"/>
    <w:rsid w:val="00E86BDD"/>
    <w:rPr>
      <w:rFonts w:ascii="Arial" w:eastAsia="Times New Roman" w:hAnsi="Arial" w:cs="Arial"/>
    </w:rPr>
  </w:style>
  <w:style w:type="character" w:customStyle="1" w:styleId="ListLabel699">
    <w:name w:val="ListLabel 699"/>
    <w:uiPriority w:val="99"/>
    <w:rsid w:val="00E86BDD"/>
    <w:rPr>
      <w:rFonts w:ascii="Times New Roman" w:hAnsi="Times New Roman" w:cs="Times New Roman"/>
    </w:rPr>
  </w:style>
  <w:style w:type="character" w:customStyle="1" w:styleId="ListLabel700">
    <w:name w:val="ListLabel 700"/>
    <w:uiPriority w:val="99"/>
    <w:rsid w:val="00E86BDD"/>
    <w:rPr>
      <w:rFonts w:ascii="Times New Roman" w:hAnsi="Times New Roman" w:cs="Times New Roman"/>
    </w:rPr>
  </w:style>
  <w:style w:type="character" w:customStyle="1" w:styleId="ListLabel701">
    <w:name w:val="ListLabel 701"/>
    <w:uiPriority w:val="99"/>
    <w:rsid w:val="00E86BDD"/>
    <w:rPr>
      <w:rFonts w:ascii="Times New Roman" w:hAnsi="Times New Roman" w:cs="Times New Roman"/>
    </w:rPr>
  </w:style>
  <w:style w:type="character" w:customStyle="1" w:styleId="ListLabel702">
    <w:name w:val="ListLabel 702"/>
    <w:uiPriority w:val="99"/>
    <w:rsid w:val="00E86BDD"/>
    <w:rPr>
      <w:rFonts w:ascii="Cambria" w:eastAsia="Times New Roman" w:hAnsi="Cambria" w:cs="Arial"/>
      <w:sz w:val="20"/>
    </w:rPr>
  </w:style>
  <w:style w:type="character" w:customStyle="1" w:styleId="ListLabel703">
    <w:name w:val="ListLabel 703"/>
    <w:uiPriority w:val="99"/>
    <w:rsid w:val="00E86BDD"/>
    <w:rPr>
      <w:rFonts w:ascii="Times New Roman" w:hAnsi="Times New Roman" w:cs="Times New Roman"/>
    </w:rPr>
  </w:style>
  <w:style w:type="character" w:customStyle="1" w:styleId="ListLabel704">
    <w:name w:val="ListLabel 704"/>
    <w:uiPriority w:val="99"/>
    <w:rsid w:val="00E86BDD"/>
    <w:rPr>
      <w:rFonts w:ascii="Times New Roman" w:hAnsi="Times New Roman" w:cs="Times New Roman"/>
    </w:rPr>
  </w:style>
  <w:style w:type="character" w:customStyle="1" w:styleId="ListLabel705">
    <w:name w:val="ListLabel 705"/>
    <w:uiPriority w:val="99"/>
    <w:rsid w:val="00E86BDD"/>
    <w:rPr>
      <w:rFonts w:ascii="Times New Roman" w:hAnsi="Times New Roman" w:cs="Times New Roman"/>
    </w:rPr>
  </w:style>
  <w:style w:type="character" w:customStyle="1" w:styleId="ListLabel706">
    <w:name w:val="ListLabel 706"/>
    <w:uiPriority w:val="99"/>
    <w:rsid w:val="00E86BDD"/>
    <w:rPr>
      <w:rFonts w:ascii="Times New Roman" w:hAnsi="Times New Roman" w:cs="Times New Roman"/>
    </w:rPr>
  </w:style>
  <w:style w:type="character" w:customStyle="1" w:styleId="ListLabel707">
    <w:name w:val="ListLabel 707"/>
    <w:uiPriority w:val="99"/>
    <w:rsid w:val="00E86BDD"/>
    <w:rPr>
      <w:rFonts w:ascii="Times New Roman" w:hAnsi="Times New Roman" w:cs="Times New Roman"/>
    </w:rPr>
  </w:style>
  <w:style w:type="character" w:customStyle="1" w:styleId="ListLabel708">
    <w:name w:val="ListLabel 708"/>
    <w:uiPriority w:val="99"/>
    <w:rsid w:val="00E86BDD"/>
    <w:rPr>
      <w:rFonts w:ascii="Times New Roman" w:hAnsi="Times New Roman" w:cs="Times New Roman"/>
    </w:rPr>
  </w:style>
  <w:style w:type="character" w:customStyle="1" w:styleId="ListLabel709">
    <w:name w:val="ListLabel 709"/>
    <w:uiPriority w:val="99"/>
    <w:rsid w:val="00E86BDD"/>
    <w:rPr>
      <w:rFonts w:ascii="Times New Roman" w:hAnsi="Times New Roman" w:cs="Times New Roman"/>
    </w:rPr>
  </w:style>
  <w:style w:type="character" w:customStyle="1" w:styleId="ListLabel710">
    <w:name w:val="ListLabel 710"/>
    <w:uiPriority w:val="99"/>
    <w:rsid w:val="00E86BDD"/>
    <w:rPr>
      <w:rFonts w:ascii="Times New Roman" w:hAnsi="Times New Roman" w:cs="Times New Roman"/>
    </w:rPr>
  </w:style>
  <w:style w:type="character" w:customStyle="1" w:styleId="ListLabel711">
    <w:name w:val="ListLabel 711"/>
    <w:uiPriority w:val="99"/>
    <w:rsid w:val="00E86BDD"/>
    <w:rPr>
      <w:rFonts w:ascii="Cambria" w:hAnsi="Cambria" w:cs="Times New Roman"/>
      <w:sz w:val="20"/>
    </w:rPr>
  </w:style>
  <w:style w:type="character" w:customStyle="1" w:styleId="ListLabel712">
    <w:name w:val="ListLabel 712"/>
    <w:uiPriority w:val="99"/>
    <w:rsid w:val="00E86BDD"/>
    <w:rPr>
      <w:rFonts w:ascii="Times New Roman" w:hAnsi="Times New Roman" w:cs="Times New Roman"/>
    </w:rPr>
  </w:style>
  <w:style w:type="character" w:customStyle="1" w:styleId="ListLabel713">
    <w:name w:val="ListLabel 713"/>
    <w:uiPriority w:val="99"/>
    <w:rsid w:val="00E86BDD"/>
    <w:rPr>
      <w:rFonts w:ascii="Times New Roman" w:hAnsi="Times New Roman" w:cs="Times New Roman"/>
    </w:rPr>
  </w:style>
  <w:style w:type="character" w:customStyle="1" w:styleId="ListLabel714">
    <w:name w:val="ListLabel 714"/>
    <w:uiPriority w:val="99"/>
    <w:rsid w:val="00E86BDD"/>
    <w:rPr>
      <w:rFonts w:ascii="Times New Roman" w:hAnsi="Times New Roman" w:cs="Times New Roman"/>
    </w:rPr>
  </w:style>
  <w:style w:type="character" w:customStyle="1" w:styleId="ListLabel715">
    <w:name w:val="ListLabel 715"/>
    <w:uiPriority w:val="99"/>
    <w:rsid w:val="00E86BDD"/>
    <w:rPr>
      <w:rFonts w:ascii="Times New Roman" w:hAnsi="Times New Roman" w:cs="Times New Roman"/>
    </w:rPr>
  </w:style>
  <w:style w:type="character" w:customStyle="1" w:styleId="ListLabel716">
    <w:name w:val="ListLabel 716"/>
    <w:uiPriority w:val="99"/>
    <w:rsid w:val="00E86BDD"/>
    <w:rPr>
      <w:rFonts w:ascii="Times New Roman" w:hAnsi="Times New Roman" w:cs="Times New Roman"/>
    </w:rPr>
  </w:style>
  <w:style w:type="character" w:customStyle="1" w:styleId="ListLabel717">
    <w:name w:val="ListLabel 717"/>
    <w:uiPriority w:val="99"/>
    <w:rsid w:val="00E86BDD"/>
    <w:rPr>
      <w:rFonts w:ascii="Times New Roman" w:hAnsi="Times New Roman" w:cs="Times New Roman"/>
    </w:rPr>
  </w:style>
  <w:style w:type="character" w:customStyle="1" w:styleId="ListLabel718">
    <w:name w:val="ListLabel 718"/>
    <w:uiPriority w:val="99"/>
    <w:rsid w:val="00E86BDD"/>
    <w:rPr>
      <w:rFonts w:ascii="Times New Roman" w:hAnsi="Times New Roman" w:cs="Times New Roman"/>
    </w:rPr>
  </w:style>
  <w:style w:type="character" w:customStyle="1" w:styleId="ListLabel719">
    <w:name w:val="ListLabel 719"/>
    <w:uiPriority w:val="99"/>
    <w:rsid w:val="00E86BDD"/>
    <w:rPr>
      <w:rFonts w:ascii="Times New Roman" w:hAnsi="Times New Roman" w:cs="Times New Roman"/>
    </w:rPr>
  </w:style>
  <w:style w:type="character" w:customStyle="1" w:styleId="ListLabel720">
    <w:name w:val="ListLabel 720"/>
    <w:uiPriority w:val="99"/>
    <w:rsid w:val="00E86BDD"/>
    <w:rPr>
      <w:rFonts w:ascii="Cambria" w:hAnsi="Cambria" w:cs="Times New Roman"/>
      <w:b/>
      <w:sz w:val="20"/>
    </w:rPr>
  </w:style>
  <w:style w:type="character" w:customStyle="1" w:styleId="ListLabel721">
    <w:name w:val="ListLabel 721"/>
    <w:uiPriority w:val="99"/>
    <w:rsid w:val="00E86BDD"/>
    <w:rPr>
      <w:rFonts w:ascii="Times New Roman" w:hAnsi="Times New Roman" w:cs="Times New Roman"/>
    </w:rPr>
  </w:style>
  <w:style w:type="character" w:customStyle="1" w:styleId="ListLabel722">
    <w:name w:val="ListLabel 722"/>
    <w:uiPriority w:val="99"/>
    <w:rsid w:val="00E86BDD"/>
    <w:rPr>
      <w:rFonts w:ascii="Times New Roman" w:hAnsi="Times New Roman" w:cs="Times New Roman"/>
    </w:rPr>
  </w:style>
  <w:style w:type="character" w:customStyle="1" w:styleId="ListLabel723">
    <w:name w:val="ListLabel 723"/>
    <w:uiPriority w:val="99"/>
    <w:rsid w:val="00E86BDD"/>
    <w:rPr>
      <w:rFonts w:ascii="Times New Roman" w:hAnsi="Times New Roman" w:cs="Times New Roman"/>
    </w:rPr>
  </w:style>
  <w:style w:type="character" w:customStyle="1" w:styleId="ListLabel724">
    <w:name w:val="ListLabel 724"/>
    <w:uiPriority w:val="99"/>
    <w:rsid w:val="00E86BDD"/>
    <w:rPr>
      <w:rFonts w:ascii="Times New Roman" w:hAnsi="Times New Roman" w:cs="Times New Roman"/>
    </w:rPr>
  </w:style>
  <w:style w:type="character" w:customStyle="1" w:styleId="ListLabel725">
    <w:name w:val="ListLabel 725"/>
    <w:uiPriority w:val="99"/>
    <w:rsid w:val="00E86BDD"/>
    <w:rPr>
      <w:rFonts w:ascii="Times New Roman" w:hAnsi="Times New Roman" w:cs="Times New Roman"/>
    </w:rPr>
  </w:style>
  <w:style w:type="character" w:customStyle="1" w:styleId="ListLabel726">
    <w:name w:val="ListLabel 726"/>
    <w:uiPriority w:val="99"/>
    <w:rsid w:val="00E86BDD"/>
    <w:rPr>
      <w:rFonts w:ascii="Times New Roman" w:hAnsi="Times New Roman" w:cs="Times New Roman"/>
    </w:rPr>
  </w:style>
  <w:style w:type="character" w:customStyle="1" w:styleId="ListLabel727">
    <w:name w:val="ListLabel 727"/>
    <w:uiPriority w:val="99"/>
    <w:rsid w:val="00E86BDD"/>
    <w:rPr>
      <w:rFonts w:ascii="Times New Roman" w:hAnsi="Times New Roman" w:cs="Times New Roman"/>
    </w:rPr>
  </w:style>
  <w:style w:type="character" w:customStyle="1" w:styleId="ListLabel728">
    <w:name w:val="ListLabel 728"/>
    <w:uiPriority w:val="99"/>
    <w:rsid w:val="00E86BDD"/>
    <w:rPr>
      <w:rFonts w:ascii="Times New Roman" w:hAnsi="Times New Roman" w:cs="Times New Roman"/>
    </w:rPr>
  </w:style>
  <w:style w:type="character" w:customStyle="1" w:styleId="ListLabel729">
    <w:name w:val="ListLabel 729"/>
    <w:uiPriority w:val="99"/>
    <w:rsid w:val="00E86BDD"/>
    <w:rPr>
      <w:rFonts w:ascii="Cambria" w:eastAsia="Times New Roman" w:hAnsi="Cambria" w:cs="Arial"/>
      <w:b/>
      <w:sz w:val="20"/>
    </w:rPr>
  </w:style>
  <w:style w:type="character" w:customStyle="1" w:styleId="ListLabel730">
    <w:name w:val="ListLabel 730"/>
    <w:uiPriority w:val="99"/>
    <w:rsid w:val="00E86BDD"/>
    <w:rPr>
      <w:rFonts w:ascii="Times New Roman" w:hAnsi="Times New Roman" w:cs="Times New Roman"/>
    </w:rPr>
  </w:style>
  <w:style w:type="character" w:customStyle="1" w:styleId="ListLabel731">
    <w:name w:val="ListLabel 731"/>
    <w:uiPriority w:val="99"/>
    <w:rsid w:val="00E86BDD"/>
    <w:rPr>
      <w:rFonts w:ascii="Times New Roman" w:hAnsi="Times New Roman" w:cs="Times New Roman"/>
    </w:rPr>
  </w:style>
  <w:style w:type="character" w:customStyle="1" w:styleId="ListLabel732">
    <w:name w:val="ListLabel 732"/>
    <w:uiPriority w:val="99"/>
    <w:rsid w:val="00E86BDD"/>
    <w:rPr>
      <w:rFonts w:ascii="Times New Roman" w:hAnsi="Times New Roman" w:cs="Times New Roman"/>
    </w:rPr>
  </w:style>
  <w:style w:type="character" w:customStyle="1" w:styleId="ListLabel733">
    <w:name w:val="ListLabel 733"/>
    <w:uiPriority w:val="99"/>
    <w:rsid w:val="00E86BDD"/>
    <w:rPr>
      <w:rFonts w:ascii="Times New Roman" w:hAnsi="Times New Roman" w:cs="Times New Roman"/>
    </w:rPr>
  </w:style>
  <w:style w:type="character" w:customStyle="1" w:styleId="ListLabel734">
    <w:name w:val="ListLabel 734"/>
    <w:uiPriority w:val="99"/>
    <w:rsid w:val="00E86BDD"/>
    <w:rPr>
      <w:rFonts w:ascii="Times New Roman" w:hAnsi="Times New Roman" w:cs="Times New Roman"/>
    </w:rPr>
  </w:style>
  <w:style w:type="character" w:customStyle="1" w:styleId="ListLabel735">
    <w:name w:val="ListLabel 735"/>
    <w:uiPriority w:val="99"/>
    <w:rsid w:val="00E86BDD"/>
    <w:rPr>
      <w:rFonts w:ascii="Times New Roman" w:hAnsi="Times New Roman" w:cs="Times New Roman"/>
    </w:rPr>
  </w:style>
  <w:style w:type="character" w:customStyle="1" w:styleId="ListLabel736">
    <w:name w:val="ListLabel 736"/>
    <w:uiPriority w:val="99"/>
    <w:rsid w:val="00E86BDD"/>
    <w:rPr>
      <w:rFonts w:ascii="Times New Roman" w:hAnsi="Times New Roman" w:cs="Times New Roman"/>
    </w:rPr>
  </w:style>
  <w:style w:type="character" w:customStyle="1" w:styleId="ListLabel737">
    <w:name w:val="ListLabel 737"/>
    <w:uiPriority w:val="99"/>
    <w:rsid w:val="00E86BDD"/>
    <w:rPr>
      <w:rFonts w:ascii="Times New Roman" w:hAnsi="Times New Roman" w:cs="Times New Roman"/>
    </w:rPr>
  </w:style>
  <w:style w:type="character" w:customStyle="1" w:styleId="ListLabel738">
    <w:name w:val="ListLabel 738"/>
    <w:uiPriority w:val="99"/>
    <w:rsid w:val="00E86BDD"/>
    <w:rPr>
      <w:rFonts w:ascii="Cambria" w:hAnsi="Cambria" w:cs="Times New Roman"/>
      <w:sz w:val="20"/>
    </w:rPr>
  </w:style>
  <w:style w:type="character" w:customStyle="1" w:styleId="ListLabel739">
    <w:name w:val="ListLabel 739"/>
    <w:uiPriority w:val="99"/>
    <w:rsid w:val="00E86BDD"/>
    <w:rPr>
      <w:rFonts w:ascii="Times New Roman" w:hAnsi="Times New Roman" w:cs="Times New Roman"/>
    </w:rPr>
  </w:style>
  <w:style w:type="character" w:customStyle="1" w:styleId="ListLabel740">
    <w:name w:val="ListLabel 740"/>
    <w:uiPriority w:val="99"/>
    <w:rsid w:val="00E86BDD"/>
    <w:rPr>
      <w:rFonts w:ascii="Times New Roman" w:hAnsi="Times New Roman" w:cs="Times New Roman"/>
    </w:rPr>
  </w:style>
  <w:style w:type="character" w:customStyle="1" w:styleId="ListLabel741">
    <w:name w:val="ListLabel 741"/>
    <w:uiPriority w:val="99"/>
    <w:rsid w:val="00E86BDD"/>
    <w:rPr>
      <w:rFonts w:ascii="Times New Roman" w:hAnsi="Times New Roman" w:cs="Times New Roman"/>
    </w:rPr>
  </w:style>
  <w:style w:type="character" w:customStyle="1" w:styleId="ListLabel742">
    <w:name w:val="ListLabel 742"/>
    <w:uiPriority w:val="99"/>
    <w:rsid w:val="00E86BDD"/>
    <w:rPr>
      <w:rFonts w:ascii="Times New Roman" w:hAnsi="Times New Roman" w:cs="Times New Roman"/>
    </w:rPr>
  </w:style>
  <w:style w:type="character" w:customStyle="1" w:styleId="ListLabel743">
    <w:name w:val="ListLabel 743"/>
    <w:uiPriority w:val="99"/>
    <w:rsid w:val="00E86BDD"/>
    <w:rPr>
      <w:rFonts w:ascii="Times New Roman" w:hAnsi="Times New Roman" w:cs="Times New Roman"/>
    </w:rPr>
  </w:style>
  <w:style w:type="character" w:customStyle="1" w:styleId="ListLabel744">
    <w:name w:val="ListLabel 744"/>
    <w:uiPriority w:val="99"/>
    <w:rsid w:val="00E86BDD"/>
    <w:rPr>
      <w:rFonts w:ascii="Times New Roman" w:hAnsi="Times New Roman" w:cs="Times New Roman"/>
    </w:rPr>
  </w:style>
  <w:style w:type="character" w:customStyle="1" w:styleId="ListLabel745">
    <w:name w:val="ListLabel 745"/>
    <w:uiPriority w:val="99"/>
    <w:rsid w:val="00E86BDD"/>
    <w:rPr>
      <w:rFonts w:ascii="Times New Roman" w:hAnsi="Times New Roman" w:cs="Times New Roman"/>
    </w:rPr>
  </w:style>
  <w:style w:type="character" w:customStyle="1" w:styleId="ListLabel746">
    <w:name w:val="ListLabel 746"/>
    <w:uiPriority w:val="99"/>
    <w:rsid w:val="00E86BDD"/>
    <w:rPr>
      <w:rFonts w:ascii="Times New Roman" w:hAnsi="Times New Roman" w:cs="Times New Roman"/>
    </w:rPr>
  </w:style>
  <w:style w:type="character" w:customStyle="1" w:styleId="ListLabel747">
    <w:name w:val="ListLabel 747"/>
    <w:uiPriority w:val="99"/>
    <w:rsid w:val="00E86BDD"/>
    <w:rPr>
      <w:rFonts w:ascii="Cambria" w:hAnsi="Cambria" w:cs="Times New Roman"/>
      <w:sz w:val="20"/>
    </w:rPr>
  </w:style>
  <w:style w:type="character" w:customStyle="1" w:styleId="ListLabel748">
    <w:name w:val="ListLabel 748"/>
    <w:uiPriority w:val="99"/>
    <w:rsid w:val="00E86BDD"/>
    <w:rPr>
      <w:rFonts w:ascii="Times New Roman" w:hAnsi="Times New Roman" w:cs="Times New Roman"/>
    </w:rPr>
  </w:style>
  <w:style w:type="character" w:customStyle="1" w:styleId="ListLabel749">
    <w:name w:val="ListLabel 749"/>
    <w:uiPriority w:val="99"/>
    <w:rsid w:val="00E86BDD"/>
    <w:rPr>
      <w:rFonts w:ascii="Times New Roman" w:hAnsi="Times New Roman" w:cs="Times New Roman"/>
    </w:rPr>
  </w:style>
  <w:style w:type="character" w:customStyle="1" w:styleId="ListLabel750">
    <w:name w:val="ListLabel 750"/>
    <w:uiPriority w:val="99"/>
    <w:rsid w:val="00E86BDD"/>
    <w:rPr>
      <w:rFonts w:ascii="Times New Roman" w:hAnsi="Times New Roman" w:cs="Times New Roman"/>
    </w:rPr>
  </w:style>
  <w:style w:type="character" w:customStyle="1" w:styleId="ListLabel751">
    <w:name w:val="ListLabel 751"/>
    <w:uiPriority w:val="99"/>
    <w:rsid w:val="00E86BDD"/>
    <w:rPr>
      <w:rFonts w:ascii="Times New Roman" w:hAnsi="Times New Roman" w:cs="Times New Roman"/>
    </w:rPr>
  </w:style>
  <w:style w:type="character" w:customStyle="1" w:styleId="ListLabel752">
    <w:name w:val="ListLabel 752"/>
    <w:uiPriority w:val="99"/>
    <w:rsid w:val="00E86BDD"/>
    <w:rPr>
      <w:rFonts w:ascii="Times New Roman" w:hAnsi="Times New Roman" w:cs="Times New Roman"/>
    </w:rPr>
  </w:style>
  <w:style w:type="character" w:customStyle="1" w:styleId="ListLabel753">
    <w:name w:val="ListLabel 753"/>
    <w:uiPriority w:val="99"/>
    <w:rsid w:val="00E86BDD"/>
    <w:rPr>
      <w:rFonts w:ascii="Times New Roman" w:hAnsi="Times New Roman" w:cs="Times New Roman"/>
    </w:rPr>
  </w:style>
  <w:style w:type="character" w:customStyle="1" w:styleId="ListLabel754">
    <w:name w:val="ListLabel 754"/>
    <w:uiPriority w:val="99"/>
    <w:rsid w:val="00E86BDD"/>
    <w:rPr>
      <w:rFonts w:ascii="Times New Roman" w:hAnsi="Times New Roman" w:cs="Times New Roman"/>
    </w:rPr>
  </w:style>
  <w:style w:type="character" w:customStyle="1" w:styleId="ListLabel755">
    <w:name w:val="ListLabel 755"/>
    <w:uiPriority w:val="99"/>
    <w:rsid w:val="00E86BDD"/>
    <w:rPr>
      <w:rFonts w:ascii="Times New Roman" w:hAnsi="Times New Roman" w:cs="Times New Roman"/>
    </w:rPr>
  </w:style>
  <w:style w:type="character" w:customStyle="1" w:styleId="ListLabel756">
    <w:name w:val="ListLabel 756"/>
    <w:uiPriority w:val="99"/>
    <w:rsid w:val="00E86BDD"/>
    <w:rPr>
      <w:rFonts w:ascii="Cambria" w:eastAsia="Times New Roman" w:hAnsi="Cambria" w:cs="Arial"/>
      <w:b/>
      <w:sz w:val="20"/>
    </w:rPr>
  </w:style>
  <w:style w:type="character" w:customStyle="1" w:styleId="ListLabel757">
    <w:name w:val="ListLabel 757"/>
    <w:uiPriority w:val="99"/>
    <w:rsid w:val="00E86BDD"/>
    <w:rPr>
      <w:rFonts w:ascii="Times New Roman" w:hAnsi="Times New Roman" w:cs="Times New Roman"/>
    </w:rPr>
  </w:style>
  <w:style w:type="character" w:customStyle="1" w:styleId="ListLabel758">
    <w:name w:val="ListLabel 758"/>
    <w:uiPriority w:val="99"/>
    <w:rsid w:val="00E86BDD"/>
    <w:rPr>
      <w:rFonts w:ascii="Times New Roman" w:hAnsi="Times New Roman" w:cs="Times New Roman"/>
    </w:rPr>
  </w:style>
  <w:style w:type="character" w:customStyle="1" w:styleId="ListLabel759">
    <w:name w:val="ListLabel 759"/>
    <w:uiPriority w:val="99"/>
    <w:rsid w:val="00E86BDD"/>
    <w:rPr>
      <w:rFonts w:ascii="Times New Roman" w:hAnsi="Times New Roman" w:cs="Times New Roman"/>
    </w:rPr>
  </w:style>
  <w:style w:type="character" w:customStyle="1" w:styleId="ListLabel760">
    <w:name w:val="ListLabel 760"/>
    <w:uiPriority w:val="99"/>
    <w:rsid w:val="00E86BDD"/>
    <w:rPr>
      <w:rFonts w:ascii="Times New Roman" w:hAnsi="Times New Roman" w:cs="Times New Roman"/>
    </w:rPr>
  </w:style>
  <w:style w:type="character" w:customStyle="1" w:styleId="ListLabel761">
    <w:name w:val="ListLabel 761"/>
    <w:uiPriority w:val="99"/>
    <w:rsid w:val="00E86BDD"/>
    <w:rPr>
      <w:rFonts w:ascii="Times New Roman" w:hAnsi="Times New Roman" w:cs="Times New Roman"/>
    </w:rPr>
  </w:style>
  <w:style w:type="character" w:customStyle="1" w:styleId="ListLabel762">
    <w:name w:val="ListLabel 762"/>
    <w:uiPriority w:val="99"/>
    <w:rsid w:val="00E86BDD"/>
    <w:rPr>
      <w:rFonts w:ascii="Times New Roman" w:hAnsi="Times New Roman" w:cs="Times New Roman"/>
    </w:rPr>
  </w:style>
  <w:style w:type="character" w:customStyle="1" w:styleId="ListLabel763">
    <w:name w:val="ListLabel 763"/>
    <w:uiPriority w:val="99"/>
    <w:rsid w:val="00E86BDD"/>
    <w:rPr>
      <w:rFonts w:ascii="Times New Roman" w:hAnsi="Times New Roman" w:cs="Times New Roman"/>
    </w:rPr>
  </w:style>
  <w:style w:type="character" w:customStyle="1" w:styleId="ListLabel764">
    <w:name w:val="ListLabel 764"/>
    <w:uiPriority w:val="99"/>
    <w:rsid w:val="00E86BDD"/>
    <w:rPr>
      <w:rFonts w:ascii="Times New Roman" w:hAnsi="Times New Roman" w:cs="Times New Roman"/>
    </w:rPr>
  </w:style>
  <w:style w:type="character" w:customStyle="1" w:styleId="ListLabel765">
    <w:name w:val="ListLabel 765"/>
    <w:uiPriority w:val="99"/>
    <w:rsid w:val="00E86BDD"/>
    <w:rPr>
      <w:rFonts w:ascii="Cambria" w:hAnsi="Cambria" w:cs="Times New Roman"/>
      <w:b/>
      <w:sz w:val="20"/>
    </w:rPr>
  </w:style>
  <w:style w:type="character" w:customStyle="1" w:styleId="ListLabel766">
    <w:name w:val="ListLabel 766"/>
    <w:uiPriority w:val="99"/>
    <w:rsid w:val="00E86BDD"/>
    <w:rPr>
      <w:rFonts w:ascii="Times New Roman" w:hAnsi="Times New Roman" w:cs="Times New Roman"/>
    </w:rPr>
  </w:style>
  <w:style w:type="character" w:customStyle="1" w:styleId="ListLabel767">
    <w:name w:val="ListLabel 767"/>
    <w:uiPriority w:val="99"/>
    <w:rsid w:val="00E86BDD"/>
    <w:rPr>
      <w:rFonts w:ascii="Times New Roman" w:hAnsi="Times New Roman" w:cs="Times New Roman"/>
    </w:rPr>
  </w:style>
  <w:style w:type="character" w:customStyle="1" w:styleId="ListLabel768">
    <w:name w:val="ListLabel 768"/>
    <w:uiPriority w:val="99"/>
    <w:rsid w:val="00E86BDD"/>
    <w:rPr>
      <w:rFonts w:ascii="Times New Roman" w:hAnsi="Times New Roman" w:cs="Times New Roman"/>
    </w:rPr>
  </w:style>
  <w:style w:type="character" w:customStyle="1" w:styleId="ListLabel769">
    <w:name w:val="ListLabel 769"/>
    <w:uiPriority w:val="99"/>
    <w:rsid w:val="00E86BDD"/>
    <w:rPr>
      <w:rFonts w:ascii="Times New Roman" w:hAnsi="Times New Roman" w:cs="Times New Roman"/>
    </w:rPr>
  </w:style>
  <w:style w:type="character" w:customStyle="1" w:styleId="ListLabel770">
    <w:name w:val="ListLabel 770"/>
    <w:uiPriority w:val="99"/>
    <w:rsid w:val="00E86BDD"/>
    <w:rPr>
      <w:rFonts w:ascii="Times New Roman" w:hAnsi="Times New Roman" w:cs="Times New Roman"/>
    </w:rPr>
  </w:style>
  <w:style w:type="character" w:customStyle="1" w:styleId="ListLabel771">
    <w:name w:val="ListLabel 771"/>
    <w:uiPriority w:val="99"/>
    <w:rsid w:val="00E86BDD"/>
    <w:rPr>
      <w:rFonts w:ascii="Times New Roman" w:hAnsi="Times New Roman" w:cs="Times New Roman"/>
    </w:rPr>
  </w:style>
  <w:style w:type="character" w:customStyle="1" w:styleId="ListLabel772">
    <w:name w:val="ListLabel 772"/>
    <w:uiPriority w:val="99"/>
    <w:rsid w:val="00E86BDD"/>
    <w:rPr>
      <w:rFonts w:ascii="Times New Roman" w:hAnsi="Times New Roman" w:cs="Times New Roman"/>
    </w:rPr>
  </w:style>
  <w:style w:type="character" w:customStyle="1" w:styleId="ListLabel773">
    <w:name w:val="ListLabel 773"/>
    <w:uiPriority w:val="99"/>
    <w:rsid w:val="00E86BDD"/>
    <w:rPr>
      <w:rFonts w:ascii="Times New Roman" w:hAnsi="Times New Roman" w:cs="Times New Roman"/>
    </w:rPr>
  </w:style>
  <w:style w:type="character" w:customStyle="1" w:styleId="ListLabel774">
    <w:name w:val="ListLabel 774"/>
    <w:uiPriority w:val="99"/>
    <w:rsid w:val="00E86BDD"/>
    <w:rPr>
      <w:rFonts w:ascii="Cambria" w:hAnsi="Cambria" w:cs="Times New Roman"/>
      <w:sz w:val="20"/>
    </w:rPr>
  </w:style>
  <w:style w:type="character" w:customStyle="1" w:styleId="ListLabel775">
    <w:name w:val="ListLabel 775"/>
    <w:uiPriority w:val="99"/>
    <w:rsid w:val="00E86BDD"/>
    <w:rPr>
      <w:rFonts w:ascii="Times New Roman" w:hAnsi="Times New Roman" w:cs="Times New Roman"/>
    </w:rPr>
  </w:style>
  <w:style w:type="character" w:customStyle="1" w:styleId="ListLabel776">
    <w:name w:val="ListLabel 776"/>
    <w:uiPriority w:val="99"/>
    <w:rsid w:val="00E86BDD"/>
    <w:rPr>
      <w:rFonts w:ascii="Times New Roman" w:hAnsi="Times New Roman" w:cs="Times New Roman"/>
    </w:rPr>
  </w:style>
  <w:style w:type="character" w:customStyle="1" w:styleId="ListLabel777">
    <w:name w:val="ListLabel 777"/>
    <w:uiPriority w:val="99"/>
    <w:rsid w:val="00E86BDD"/>
    <w:rPr>
      <w:rFonts w:ascii="Times New Roman" w:hAnsi="Times New Roman" w:cs="Times New Roman"/>
    </w:rPr>
  </w:style>
  <w:style w:type="character" w:customStyle="1" w:styleId="ListLabel778">
    <w:name w:val="ListLabel 778"/>
    <w:uiPriority w:val="99"/>
    <w:rsid w:val="00E86BDD"/>
    <w:rPr>
      <w:rFonts w:ascii="Times New Roman" w:hAnsi="Times New Roman" w:cs="Times New Roman"/>
    </w:rPr>
  </w:style>
  <w:style w:type="character" w:customStyle="1" w:styleId="ListLabel779">
    <w:name w:val="ListLabel 779"/>
    <w:uiPriority w:val="99"/>
    <w:rsid w:val="00E86BDD"/>
    <w:rPr>
      <w:rFonts w:ascii="Times New Roman" w:hAnsi="Times New Roman" w:cs="Times New Roman"/>
    </w:rPr>
  </w:style>
  <w:style w:type="character" w:customStyle="1" w:styleId="ListLabel780">
    <w:name w:val="ListLabel 780"/>
    <w:uiPriority w:val="99"/>
    <w:rsid w:val="00E86BDD"/>
    <w:rPr>
      <w:rFonts w:ascii="Times New Roman" w:hAnsi="Times New Roman" w:cs="Times New Roman"/>
    </w:rPr>
  </w:style>
  <w:style w:type="character" w:customStyle="1" w:styleId="ListLabel781">
    <w:name w:val="ListLabel 781"/>
    <w:uiPriority w:val="99"/>
    <w:rsid w:val="00E86BDD"/>
    <w:rPr>
      <w:rFonts w:ascii="Times New Roman" w:hAnsi="Times New Roman" w:cs="Times New Roman"/>
    </w:rPr>
  </w:style>
  <w:style w:type="character" w:customStyle="1" w:styleId="ListLabel782">
    <w:name w:val="ListLabel 782"/>
    <w:uiPriority w:val="99"/>
    <w:rsid w:val="00E86BDD"/>
    <w:rPr>
      <w:rFonts w:ascii="Times New Roman" w:hAnsi="Times New Roman" w:cs="Times New Roman"/>
    </w:rPr>
  </w:style>
  <w:style w:type="character" w:customStyle="1" w:styleId="ListLabel783">
    <w:name w:val="ListLabel 783"/>
    <w:uiPriority w:val="99"/>
    <w:rsid w:val="00E86BDD"/>
    <w:rPr>
      <w:rFonts w:ascii="Cambria" w:hAnsi="Cambria" w:cs="Times New Roman"/>
      <w:b/>
      <w:sz w:val="20"/>
    </w:rPr>
  </w:style>
  <w:style w:type="character" w:customStyle="1" w:styleId="ListLabel784">
    <w:name w:val="ListLabel 784"/>
    <w:uiPriority w:val="99"/>
    <w:rsid w:val="00E86BDD"/>
    <w:rPr>
      <w:rFonts w:ascii="Times New Roman" w:hAnsi="Times New Roman" w:cs="Times New Roman"/>
    </w:rPr>
  </w:style>
  <w:style w:type="character" w:customStyle="1" w:styleId="ListLabel785">
    <w:name w:val="ListLabel 785"/>
    <w:uiPriority w:val="99"/>
    <w:rsid w:val="00E86BDD"/>
    <w:rPr>
      <w:rFonts w:ascii="Times New Roman" w:hAnsi="Times New Roman" w:cs="Times New Roman"/>
    </w:rPr>
  </w:style>
  <w:style w:type="character" w:customStyle="1" w:styleId="ListLabel786">
    <w:name w:val="ListLabel 786"/>
    <w:uiPriority w:val="99"/>
    <w:rsid w:val="00E86BDD"/>
    <w:rPr>
      <w:rFonts w:ascii="Times New Roman" w:hAnsi="Times New Roman" w:cs="Times New Roman"/>
    </w:rPr>
  </w:style>
  <w:style w:type="character" w:customStyle="1" w:styleId="ListLabel787">
    <w:name w:val="ListLabel 787"/>
    <w:uiPriority w:val="99"/>
    <w:rsid w:val="00E86BDD"/>
    <w:rPr>
      <w:rFonts w:ascii="Times New Roman" w:hAnsi="Times New Roman" w:cs="Times New Roman"/>
    </w:rPr>
  </w:style>
  <w:style w:type="character" w:customStyle="1" w:styleId="ListLabel788">
    <w:name w:val="ListLabel 788"/>
    <w:uiPriority w:val="99"/>
    <w:rsid w:val="00E86BDD"/>
    <w:rPr>
      <w:rFonts w:ascii="Times New Roman" w:hAnsi="Times New Roman" w:cs="Times New Roman"/>
    </w:rPr>
  </w:style>
  <w:style w:type="character" w:customStyle="1" w:styleId="ListLabel789">
    <w:name w:val="ListLabel 789"/>
    <w:uiPriority w:val="99"/>
    <w:rsid w:val="00E86BDD"/>
    <w:rPr>
      <w:rFonts w:ascii="Times New Roman" w:hAnsi="Times New Roman" w:cs="Times New Roman"/>
    </w:rPr>
  </w:style>
  <w:style w:type="character" w:customStyle="1" w:styleId="ListLabel790">
    <w:name w:val="ListLabel 790"/>
    <w:uiPriority w:val="99"/>
    <w:rsid w:val="00E86BDD"/>
    <w:rPr>
      <w:rFonts w:ascii="Times New Roman" w:hAnsi="Times New Roman" w:cs="Times New Roman"/>
    </w:rPr>
  </w:style>
  <w:style w:type="character" w:customStyle="1" w:styleId="ListLabel791">
    <w:name w:val="ListLabel 791"/>
    <w:uiPriority w:val="99"/>
    <w:rsid w:val="00E86BDD"/>
    <w:rPr>
      <w:rFonts w:ascii="Times New Roman" w:hAnsi="Times New Roman" w:cs="Times New Roman"/>
    </w:rPr>
  </w:style>
  <w:style w:type="character" w:customStyle="1" w:styleId="ListLabel792">
    <w:name w:val="ListLabel 792"/>
    <w:uiPriority w:val="99"/>
    <w:rsid w:val="00E86BDD"/>
    <w:rPr>
      <w:rFonts w:ascii="Cambria" w:hAnsi="Cambria" w:cs="Times New Roman"/>
    </w:rPr>
  </w:style>
  <w:style w:type="character" w:customStyle="1" w:styleId="ListLabel793">
    <w:name w:val="ListLabel 793"/>
    <w:uiPriority w:val="99"/>
    <w:rsid w:val="00E86BDD"/>
    <w:rPr>
      <w:rFonts w:ascii="Times New Roman" w:hAnsi="Times New Roman" w:cs="Times New Roman"/>
    </w:rPr>
  </w:style>
  <w:style w:type="character" w:customStyle="1" w:styleId="ListLabel794">
    <w:name w:val="ListLabel 794"/>
    <w:uiPriority w:val="99"/>
    <w:rsid w:val="00E86BDD"/>
    <w:rPr>
      <w:rFonts w:ascii="Times New Roman" w:hAnsi="Times New Roman" w:cs="Times New Roman"/>
    </w:rPr>
  </w:style>
  <w:style w:type="character" w:customStyle="1" w:styleId="ListLabel795">
    <w:name w:val="ListLabel 795"/>
    <w:uiPriority w:val="99"/>
    <w:rsid w:val="00E86BDD"/>
    <w:rPr>
      <w:rFonts w:ascii="Times New Roman" w:hAnsi="Times New Roman" w:cs="Times New Roman"/>
    </w:rPr>
  </w:style>
  <w:style w:type="character" w:customStyle="1" w:styleId="ListLabel796">
    <w:name w:val="ListLabel 796"/>
    <w:uiPriority w:val="99"/>
    <w:rsid w:val="00E86BDD"/>
    <w:rPr>
      <w:rFonts w:ascii="Times New Roman" w:hAnsi="Times New Roman" w:cs="Times New Roman"/>
    </w:rPr>
  </w:style>
  <w:style w:type="character" w:customStyle="1" w:styleId="ListLabel797">
    <w:name w:val="ListLabel 797"/>
    <w:uiPriority w:val="99"/>
    <w:rsid w:val="00E86BDD"/>
    <w:rPr>
      <w:rFonts w:ascii="Times New Roman" w:hAnsi="Times New Roman" w:cs="Times New Roman"/>
    </w:rPr>
  </w:style>
  <w:style w:type="character" w:customStyle="1" w:styleId="ListLabel798">
    <w:name w:val="ListLabel 798"/>
    <w:uiPriority w:val="99"/>
    <w:rsid w:val="00E86BDD"/>
    <w:rPr>
      <w:rFonts w:ascii="Times New Roman" w:hAnsi="Times New Roman" w:cs="Times New Roman"/>
    </w:rPr>
  </w:style>
  <w:style w:type="character" w:customStyle="1" w:styleId="ListLabel799">
    <w:name w:val="ListLabel 799"/>
    <w:uiPriority w:val="99"/>
    <w:rsid w:val="00E86BDD"/>
    <w:rPr>
      <w:rFonts w:ascii="Times New Roman" w:hAnsi="Times New Roman" w:cs="Times New Roman"/>
    </w:rPr>
  </w:style>
  <w:style w:type="character" w:customStyle="1" w:styleId="ListLabel800">
    <w:name w:val="ListLabel 800"/>
    <w:uiPriority w:val="99"/>
    <w:rsid w:val="00E86BDD"/>
    <w:rPr>
      <w:rFonts w:ascii="Times New Roman" w:hAnsi="Times New Roman" w:cs="Times New Roman"/>
    </w:rPr>
  </w:style>
  <w:style w:type="character" w:customStyle="1" w:styleId="ListLabel801">
    <w:name w:val="ListLabel 801"/>
    <w:uiPriority w:val="99"/>
    <w:rsid w:val="00E86BDD"/>
    <w:rPr>
      <w:rFonts w:ascii="Cambria" w:hAnsi="Cambria" w:cs="Times New Roman"/>
    </w:rPr>
  </w:style>
  <w:style w:type="character" w:customStyle="1" w:styleId="ListLabel802">
    <w:name w:val="ListLabel 802"/>
    <w:uiPriority w:val="99"/>
    <w:rsid w:val="00E86BDD"/>
    <w:rPr>
      <w:rFonts w:ascii="Times New Roman" w:hAnsi="Times New Roman" w:cs="Times New Roman"/>
    </w:rPr>
  </w:style>
  <w:style w:type="character" w:customStyle="1" w:styleId="ListLabel803">
    <w:name w:val="ListLabel 803"/>
    <w:uiPriority w:val="99"/>
    <w:rsid w:val="00E86BDD"/>
    <w:rPr>
      <w:rFonts w:ascii="Times New Roman" w:hAnsi="Times New Roman" w:cs="Times New Roman"/>
    </w:rPr>
  </w:style>
  <w:style w:type="character" w:customStyle="1" w:styleId="ListLabel804">
    <w:name w:val="ListLabel 804"/>
    <w:uiPriority w:val="99"/>
    <w:rsid w:val="00E86BDD"/>
    <w:rPr>
      <w:rFonts w:ascii="Times New Roman" w:hAnsi="Times New Roman" w:cs="Times New Roman"/>
    </w:rPr>
  </w:style>
  <w:style w:type="character" w:customStyle="1" w:styleId="ListLabel805">
    <w:name w:val="ListLabel 805"/>
    <w:uiPriority w:val="99"/>
    <w:rsid w:val="00E86BDD"/>
    <w:rPr>
      <w:rFonts w:ascii="Times New Roman" w:hAnsi="Times New Roman" w:cs="Times New Roman"/>
    </w:rPr>
  </w:style>
  <w:style w:type="character" w:customStyle="1" w:styleId="ListLabel806">
    <w:name w:val="ListLabel 806"/>
    <w:uiPriority w:val="99"/>
    <w:rsid w:val="00E86BDD"/>
    <w:rPr>
      <w:rFonts w:ascii="Times New Roman" w:hAnsi="Times New Roman" w:cs="Times New Roman"/>
    </w:rPr>
  </w:style>
  <w:style w:type="character" w:customStyle="1" w:styleId="ListLabel807">
    <w:name w:val="ListLabel 807"/>
    <w:uiPriority w:val="99"/>
    <w:rsid w:val="00E86BDD"/>
    <w:rPr>
      <w:rFonts w:ascii="Times New Roman" w:hAnsi="Times New Roman" w:cs="Times New Roman"/>
    </w:rPr>
  </w:style>
  <w:style w:type="character" w:customStyle="1" w:styleId="ListLabel808">
    <w:name w:val="ListLabel 808"/>
    <w:uiPriority w:val="99"/>
    <w:rsid w:val="00E86BDD"/>
    <w:rPr>
      <w:rFonts w:ascii="Times New Roman" w:hAnsi="Times New Roman" w:cs="Times New Roman"/>
    </w:rPr>
  </w:style>
  <w:style w:type="character" w:customStyle="1" w:styleId="ListLabel809">
    <w:name w:val="ListLabel 809"/>
    <w:uiPriority w:val="99"/>
    <w:rsid w:val="00E86BDD"/>
    <w:rPr>
      <w:rFonts w:ascii="Times New Roman" w:hAnsi="Times New Roman" w:cs="Times New Roman"/>
    </w:rPr>
  </w:style>
  <w:style w:type="character" w:customStyle="1" w:styleId="ListLabel810">
    <w:name w:val="ListLabel 810"/>
    <w:uiPriority w:val="99"/>
    <w:rsid w:val="00E86BDD"/>
    <w:rPr>
      <w:rFonts w:ascii="Cambria" w:hAnsi="Cambria" w:cs="Times New Roman"/>
    </w:rPr>
  </w:style>
  <w:style w:type="character" w:customStyle="1" w:styleId="ListLabel811">
    <w:name w:val="ListLabel 811"/>
    <w:uiPriority w:val="99"/>
    <w:rsid w:val="00E86BDD"/>
    <w:rPr>
      <w:rFonts w:ascii="Times New Roman" w:hAnsi="Times New Roman" w:cs="Times New Roman"/>
    </w:rPr>
  </w:style>
  <w:style w:type="character" w:customStyle="1" w:styleId="ListLabel812">
    <w:name w:val="ListLabel 812"/>
    <w:uiPriority w:val="99"/>
    <w:rsid w:val="00E86BDD"/>
    <w:rPr>
      <w:rFonts w:ascii="Times New Roman" w:hAnsi="Times New Roman" w:cs="Times New Roman"/>
    </w:rPr>
  </w:style>
  <w:style w:type="character" w:customStyle="1" w:styleId="ListLabel813">
    <w:name w:val="ListLabel 813"/>
    <w:uiPriority w:val="99"/>
    <w:rsid w:val="00E86BDD"/>
    <w:rPr>
      <w:rFonts w:ascii="Times New Roman" w:hAnsi="Times New Roman" w:cs="Times New Roman"/>
    </w:rPr>
  </w:style>
  <w:style w:type="character" w:customStyle="1" w:styleId="ListLabel814">
    <w:name w:val="ListLabel 814"/>
    <w:uiPriority w:val="99"/>
    <w:rsid w:val="00E86BDD"/>
    <w:rPr>
      <w:rFonts w:ascii="Times New Roman" w:hAnsi="Times New Roman" w:cs="Times New Roman"/>
    </w:rPr>
  </w:style>
  <w:style w:type="character" w:customStyle="1" w:styleId="ListLabel815">
    <w:name w:val="ListLabel 815"/>
    <w:uiPriority w:val="99"/>
    <w:rsid w:val="00E86BDD"/>
    <w:rPr>
      <w:rFonts w:ascii="Times New Roman" w:hAnsi="Times New Roman" w:cs="Times New Roman"/>
    </w:rPr>
  </w:style>
  <w:style w:type="character" w:customStyle="1" w:styleId="ListLabel816">
    <w:name w:val="ListLabel 816"/>
    <w:uiPriority w:val="99"/>
    <w:rsid w:val="00E86BDD"/>
    <w:rPr>
      <w:rFonts w:ascii="Times New Roman" w:hAnsi="Times New Roman" w:cs="Times New Roman"/>
    </w:rPr>
  </w:style>
  <w:style w:type="character" w:customStyle="1" w:styleId="ListLabel817">
    <w:name w:val="ListLabel 817"/>
    <w:uiPriority w:val="99"/>
    <w:rsid w:val="00E86BDD"/>
    <w:rPr>
      <w:rFonts w:ascii="Times New Roman" w:hAnsi="Times New Roman" w:cs="Times New Roman"/>
    </w:rPr>
  </w:style>
  <w:style w:type="character" w:customStyle="1" w:styleId="ListLabel818">
    <w:name w:val="ListLabel 818"/>
    <w:uiPriority w:val="99"/>
    <w:rsid w:val="00E86BDD"/>
    <w:rPr>
      <w:rFonts w:ascii="Times New Roman" w:hAnsi="Times New Roman" w:cs="Times New Roman"/>
    </w:rPr>
  </w:style>
  <w:style w:type="character" w:customStyle="1" w:styleId="ListLabel819">
    <w:name w:val="ListLabel 819"/>
    <w:uiPriority w:val="99"/>
    <w:rsid w:val="00E86BDD"/>
    <w:rPr>
      <w:rFonts w:ascii="Cambria" w:hAnsi="Cambria" w:cs="Times New Roman"/>
      <w:sz w:val="20"/>
    </w:rPr>
  </w:style>
  <w:style w:type="character" w:customStyle="1" w:styleId="ListLabel820">
    <w:name w:val="ListLabel 820"/>
    <w:uiPriority w:val="99"/>
    <w:rsid w:val="00E86BDD"/>
    <w:rPr>
      <w:rFonts w:ascii="Times New Roman" w:hAnsi="Times New Roman" w:cs="Times New Roman"/>
    </w:rPr>
  </w:style>
  <w:style w:type="character" w:customStyle="1" w:styleId="ListLabel821">
    <w:name w:val="ListLabel 821"/>
    <w:uiPriority w:val="99"/>
    <w:rsid w:val="00E86BDD"/>
    <w:rPr>
      <w:rFonts w:ascii="Times New Roman" w:hAnsi="Times New Roman" w:cs="Times New Roman"/>
    </w:rPr>
  </w:style>
  <w:style w:type="character" w:customStyle="1" w:styleId="ListLabel822">
    <w:name w:val="ListLabel 822"/>
    <w:uiPriority w:val="99"/>
    <w:rsid w:val="00E86BDD"/>
    <w:rPr>
      <w:rFonts w:ascii="Times New Roman" w:hAnsi="Times New Roman" w:cs="Times New Roman"/>
    </w:rPr>
  </w:style>
  <w:style w:type="character" w:customStyle="1" w:styleId="ListLabel823">
    <w:name w:val="ListLabel 823"/>
    <w:uiPriority w:val="99"/>
    <w:rsid w:val="00E86BDD"/>
    <w:rPr>
      <w:rFonts w:ascii="Times New Roman" w:hAnsi="Times New Roman" w:cs="Times New Roman"/>
    </w:rPr>
  </w:style>
  <w:style w:type="character" w:customStyle="1" w:styleId="ListLabel824">
    <w:name w:val="ListLabel 824"/>
    <w:uiPriority w:val="99"/>
    <w:rsid w:val="00E86BDD"/>
    <w:rPr>
      <w:rFonts w:ascii="Times New Roman" w:hAnsi="Times New Roman" w:cs="Times New Roman"/>
    </w:rPr>
  </w:style>
  <w:style w:type="character" w:customStyle="1" w:styleId="ListLabel825">
    <w:name w:val="ListLabel 825"/>
    <w:uiPriority w:val="99"/>
    <w:rsid w:val="00E86BDD"/>
    <w:rPr>
      <w:rFonts w:ascii="Times New Roman" w:hAnsi="Times New Roman" w:cs="Times New Roman"/>
    </w:rPr>
  </w:style>
  <w:style w:type="character" w:customStyle="1" w:styleId="ListLabel826">
    <w:name w:val="ListLabel 826"/>
    <w:uiPriority w:val="99"/>
    <w:rsid w:val="00E86BDD"/>
    <w:rPr>
      <w:rFonts w:ascii="Times New Roman" w:hAnsi="Times New Roman" w:cs="Times New Roman"/>
    </w:rPr>
  </w:style>
  <w:style w:type="character" w:customStyle="1" w:styleId="ListLabel827">
    <w:name w:val="ListLabel 827"/>
    <w:uiPriority w:val="99"/>
    <w:rsid w:val="00E86BDD"/>
    <w:rPr>
      <w:rFonts w:ascii="Times New Roman" w:hAnsi="Times New Roman" w:cs="Times New Roman"/>
    </w:rPr>
  </w:style>
  <w:style w:type="character" w:customStyle="1" w:styleId="ListLabel828">
    <w:name w:val="ListLabel 828"/>
    <w:uiPriority w:val="99"/>
    <w:rsid w:val="00E86BDD"/>
    <w:rPr>
      <w:rFonts w:ascii="Cambria" w:hAnsi="Cambria" w:cs="Times New Roman"/>
      <w:sz w:val="20"/>
    </w:rPr>
  </w:style>
  <w:style w:type="character" w:customStyle="1" w:styleId="ListLabel829">
    <w:name w:val="ListLabel 829"/>
    <w:uiPriority w:val="99"/>
    <w:rsid w:val="00E86BDD"/>
    <w:rPr>
      <w:rFonts w:ascii="Times New Roman" w:hAnsi="Times New Roman" w:cs="Times New Roman"/>
    </w:rPr>
  </w:style>
  <w:style w:type="character" w:customStyle="1" w:styleId="ListLabel830">
    <w:name w:val="ListLabel 830"/>
    <w:uiPriority w:val="99"/>
    <w:rsid w:val="00E86BDD"/>
    <w:rPr>
      <w:rFonts w:ascii="Times New Roman" w:hAnsi="Times New Roman" w:cs="Times New Roman"/>
    </w:rPr>
  </w:style>
  <w:style w:type="character" w:customStyle="1" w:styleId="ListLabel831">
    <w:name w:val="ListLabel 831"/>
    <w:uiPriority w:val="99"/>
    <w:rsid w:val="00E86BDD"/>
    <w:rPr>
      <w:rFonts w:ascii="Times New Roman" w:hAnsi="Times New Roman" w:cs="Times New Roman"/>
    </w:rPr>
  </w:style>
  <w:style w:type="character" w:customStyle="1" w:styleId="ListLabel832">
    <w:name w:val="ListLabel 832"/>
    <w:uiPriority w:val="99"/>
    <w:rsid w:val="00E86BDD"/>
    <w:rPr>
      <w:rFonts w:ascii="Times New Roman" w:hAnsi="Times New Roman" w:cs="Times New Roman"/>
    </w:rPr>
  </w:style>
  <w:style w:type="character" w:customStyle="1" w:styleId="ListLabel833">
    <w:name w:val="ListLabel 833"/>
    <w:uiPriority w:val="99"/>
    <w:rsid w:val="00E86BDD"/>
    <w:rPr>
      <w:rFonts w:ascii="Times New Roman" w:hAnsi="Times New Roman" w:cs="Times New Roman"/>
    </w:rPr>
  </w:style>
  <w:style w:type="character" w:customStyle="1" w:styleId="ListLabel834">
    <w:name w:val="ListLabel 834"/>
    <w:uiPriority w:val="99"/>
    <w:rsid w:val="00E86BDD"/>
    <w:rPr>
      <w:rFonts w:ascii="Times New Roman" w:hAnsi="Times New Roman" w:cs="Times New Roman"/>
    </w:rPr>
  </w:style>
  <w:style w:type="character" w:customStyle="1" w:styleId="ListLabel835">
    <w:name w:val="ListLabel 835"/>
    <w:uiPriority w:val="99"/>
    <w:rsid w:val="00E86BDD"/>
    <w:rPr>
      <w:rFonts w:ascii="Times New Roman" w:hAnsi="Times New Roman" w:cs="Times New Roman"/>
    </w:rPr>
  </w:style>
  <w:style w:type="character" w:customStyle="1" w:styleId="ListLabel836">
    <w:name w:val="ListLabel 836"/>
    <w:uiPriority w:val="99"/>
    <w:rsid w:val="00E86BDD"/>
    <w:rPr>
      <w:rFonts w:ascii="Times New Roman" w:hAnsi="Times New Roman" w:cs="Times New Roman"/>
    </w:rPr>
  </w:style>
  <w:style w:type="character" w:customStyle="1" w:styleId="ListLabel837">
    <w:name w:val="ListLabel 837"/>
    <w:uiPriority w:val="99"/>
    <w:rsid w:val="00E86BDD"/>
    <w:rPr>
      <w:rFonts w:ascii="Cambria" w:hAnsi="Cambria" w:cs="Times New Roman"/>
      <w:b/>
      <w:sz w:val="20"/>
    </w:rPr>
  </w:style>
  <w:style w:type="character" w:customStyle="1" w:styleId="ListLabel838">
    <w:name w:val="ListLabel 838"/>
    <w:uiPriority w:val="99"/>
    <w:rsid w:val="00E86BDD"/>
    <w:rPr>
      <w:rFonts w:ascii="Times New Roman" w:hAnsi="Times New Roman" w:cs="Times New Roman"/>
    </w:rPr>
  </w:style>
  <w:style w:type="character" w:customStyle="1" w:styleId="ListLabel839">
    <w:name w:val="ListLabel 839"/>
    <w:uiPriority w:val="99"/>
    <w:rsid w:val="00E86BDD"/>
    <w:rPr>
      <w:rFonts w:ascii="Times New Roman" w:hAnsi="Times New Roman" w:cs="Times New Roman"/>
    </w:rPr>
  </w:style>
  <w:style w:type="character" w:customStyle="1" w:styleId="ListLabel840">
    <w:name w:val="ListLabel 840"/>
    <w:uiPriority w:val="99"/>
    <w:rsid w:val="00E86BDD"/>
    <w:rPr>
      <w:rFonts w:ascii="Times New Roman" w:hAnsi="Times New Roman" w:cs="Times New Roman"/>
    </w:rPr>
  </w:style>
  <w:style w:type="character" w:customStyle="1" w:styleId="ListLabel841">
    <w:name w:val="ListLabel 841"/>
    <w:uiPriority w:val="99"/>
    <w:rsid w:val="00E86BDD"/>
    <w:rPr>
      <w:rFonts w:ascii="Times New Roman" w:hAnsi="Times New Roman" w:cs="Times New Roman"/>
    </w:rPr>
  </w:style>
  <w:style w:type="character" w:customStyle="1" w:styleId="ListLabel842">
    <w:name w:val="ListLabel 842"/>
    <w:uiPriority w:val="99"/>
    <w:rsid w:val="00E86BDD"/>
    <w:rPr>
      <w:rFonts w:ascii="Times New Roman" w:hAnsi="Times New Roman" w:cs="Times New Roman"/>
    </w:rPr>
  </w:style>
  <w:style w:type="character" w:customStyle="1" w:styleId="ListLabel843">
    <w:name w:val="ListLabel 843"/>
    <w:uiPriority w:val="99"/>
    <w:rsid w:val="00E86BDD"/>
    <w:rPr>
      <w:rFonts w:ascii="Times New Roman" w:hAnsi="Times New Roman" w:cs="Times New Roman"/>
    </w:rPr>
  </w:style>
  <w:style w:type="character" w:customStyle="1" w:styleId="ListLabel844">
    <w:name w:val="ListLabel 844"/>
    <w:uiPriority w:val="99"/>
    <w:rsid w:val="00E86BDD"/>
    <w:rPr>
      <w:rFonts w:ascii="Times New Roman" w:hAnsi="Times New Roman" w:cs="Times New Roman"/>
    </w:rPr>
  </w:style>
  <w:style w:type="character" w:customStyle="1" w:styleId="ListLabel845">
    <w:name w:val="ListLabel 845"/>
    <w:uiPriority w:val="99"/>
    <w:rsid w:val="00E86BDD"/>
    <w:rPr>
      <w:rFonts w:ascii="Times New Roman" w:hAnsi="Times New Roman" w:cs="Times New Roman"/>
    </w:rPr>
  </w:style>
  <w:style w:type="character" w:customStyle="1" w:styleId="ListLabel846">
    <w:name w:val="ListLabel 846"/>
    <w:uiPriority w:val="99"/>
    <w:rsid w:val="00E86BDD"/>
    <w:rPr>
      <w:rFonts w:ascii="Cambria" w:hAnsi="Cambria" w:cs="Times New Roman"/>
      <w:b/>
      <w:sz w:val="20"/>
    </w:rPr>
  </w:style>
  <w:style w:type="character" w:customStyle="1" w:styleId="ListLabel847">
    <w:name w:val="ListLabel 847"/>
    <w:uiPriority w:val="99"/>
    <w:rsid w:val="00E86BDD"/>
    <w:rPr>
      <w:rFonts w:ascii="Times New Roman" w:hAnsi="Times New Roman" w:cs="Times New Roman"/>
    </w:rPr>
  </w:style>
  <w:style w:type="character" w:customStyle="1" w:styleId="ListLabel848">
    <w:name w:val="ListLabel 848"/>
    <w:uiPriority w:val="99"/>
    <w:rsid w:val="00E86BDD"/>
    <w:rPr>
      <w:rFonts w:ascii="Times New Roman" w:hAnsi="Times New Roman" w:cs="Times New Roman"/>
    </w:rPr>
  </w:style>
  <w:style w:type="character" w:customStyle="1" w:styleId="ListLabel849">
    <w:name w:val="ListLabel 849"/>
    <w:uiPriority w:val="99"/>
    <w:rsid w:val="00E86BDD"/>
    <w:rPr>
      <w:rFonts w:ascii="Times New Roman" w:hAnsi="Times New Roman" w:cs="Times New Roman"/>
    </w:rPr>
  </w:style>
  <w:style w:type="character" w:customStyle="1" w:styleId="ListLabel850">
    <w:name w:val="ListLabel 850"/>
    <w:uiPriority w:val="99"/>
    <w:rsid w:val="00E86BDD"/>
    <w:rPr>
      <w:rFonts w:ascii="Times New Roman" w:hAnsi="Times New Roman" w:cs="Times New Roman"/>
    </w:rPr>
  </w:style>
  <w:style w:type="character" w:customStyle="1" w:styleId="ListLabel851">
    <w:name w:val="ListLabel 851"/>
    <w:uiPriority w:val="99"/>
    <w:rsid w:val="00E86BDD"/>
    <w:rPr>
      <w:rFonts w:ascii="Times New Roman" w:hAnsi="Times New Roman" w:cs="Times New Roman"/>
    </w:rPr>
  </w:style>
  <w:style w:type="character" w:customStyle="1" w:styleId="ListLabel852">
    <w:name w:val="ListLabel 852"/>
    <w:uiPriority w:val="99"/>
    <w:rsid w:val="00E86BDD"/>
    <w:rPr>
      <w:rFonts w:ascii="Times New Roman" w:hAnsi="Times New Roman" w:cs="Times New Roman"/>
    </w:rPr>
  </w:style>
  <w:style w:type="character" w:customStyle="1" w:styleId="ListLabel853">
    <w:name w:val="ListLabel 853"/>
    <w:uiPriority w:val="99"/>
    <w:rsid w:val="00E86BDD"/>
    <w:rPr>
      <w:rFonts w:ascii="Times New Roman" w:hAnsi="Times New Roman" w:cs="Times New Roman"/>
    </w:rPr>
  </w:style>
  <w:style w:type="character" w:customStyle="1" w:styleId="ListLabel854">
    <w:name w:val="ListLabel 854"/>
    <w:uiPriority w:val="99"/>
    <w:rsid w:val="00E86BDD"/>
    <w:rPr>
      <w:rFonts w:ascii="Times New Roman" w:hAnsi="Times New Roman" w:cs="Times New Roman"/>
    </w:rPr>
  </w:style>
  <w:style w:type="character" w:customStyle="1" w:styleId="ListLabel855">
    <w:name w:val="ListLabel 855"/>
    <w:uiPriority w:val="99"/>
    <w:rsid w:val="00E86BDD"/>
    <w:rPr>
      <w:rFonts w:ascii="Cambria" w:hAnsi="Cambria" w:cs="Times New Roman"/>
      <w:sz w:val="20"/>
    </w:rPr>
  </w:style>
  <w:style w:type="character" w:customStyle="1" w:styleId="ListLabel856">
    <w:name w:val="ListLabel 856"/>
    <w:uiPriority w:val="99"/>
    <w:rsid w:val="00E86BDD"/>
    <w:rPr>
      <w:rFonts w:ascii="Times New Roman" w:hAnsi="Times New Roman" w:cs="Times New Roman"/>
    </w:rPr>
  </w:style>
  <w:style w:type="character" w:customStyle="1" w:styleId="ListLabel857">
    <w:name w:val="ListLabel 857"/>
    <w:uiPriority w:val="99"/>
    <w:rsid w:val="00E86BDD"/>
    <w:rPr>
      <w:rFonts w:ascii="Times New Roman" w:hAnsi="Times New Roman" w:cs="Times New Roman"/>
    </w:rPr>
  </w:style>
  <w:style w:type="character" w:customStyle="1" w:styleId="ListLabel858">
    <w:name w:val="ListLabel 858"/>
    <w:uiPriority w:val="99"/>
    <w:rsid w:val="00E86BDD"/>
    <w:rPr>
      <w:rFonts w:ascii="Times New Roman" w:hAnsi="Times New Roman" w:cs="Times New Roman"/>
    </w:rPr>
  </w:style>
  <w:style w:type="character" w:customStyle="1" w:styleId="ListLabel859">
    <w:name w:val="ListLabel 859"/>
    <w:uiPriority w:val="99"/>
    <w:rsid w:val="00E86BDD"/>
    <w:rPr>
      <w:rFonts w:ascii="Times New Roman" w:hAnsi="Times New Roman" w:cs="Times New Roman"/>
    </w:rPr>
  </w:style>
  <w:style w:type="character" w:customStyle="1" w:styleId="ListLabel860">
    <w:name w:val="ListLabel 860"/>
    <w:uiPriority w:val="99"/>
    <w:rsid w:val="00E86BDD"/>
    <w:rPr>
      <w:rFonts w:ascii="Times New Roman" w:hAnsi="Times New Roman" w:cs="Times New Roman"/>
    </w:rPr>
  </w:style>
  <w:style w:type="character" w:customStyle="1" w:styleId="ListLabel861">
    <w:name w:val="ListLabel 861"/>
    <w:uiPriority w:val="99"/>
    <w:rsid w:val="00E86BDD"/>
    <w:rPr>
      <w:rFonts w:ascii="Times New Roman" w:hAnsi="Times New Roman" w:cs="Times New Roman"/>
    </w:rPr>
  </w:style>
  <w:style w:type="character" w:customStyle="1" w:styleId="ListLabel862">
    <w:name w:val="ListLabel 862"/>
    <w:uiPriority w:val="99"/>
    <w:rsid w:val="00E86BDD"/>
    <w:rPr>
      <w:rFonts w:ascii="Times New Roman" w:hAnsi="Times New Roman" w:cs="Times New Roman"/>
    </w:rPr>
  </w:style>
  <w:style w:type="character" w:customStyle="1" w:styleId="ListLabel863">
    <w:name w:val="ListLabel 863"/>
    <w:uiPriority w:val="99"/>
    <w:rsid w:val="00E86BDD"/>
    <w:rPr>
      <w:rFonts w:ascii="Times New Roman" w:hAnsi="Times New Roman" w:cs="Times New Roman"/>
    </w:rPr>
  </w:style>
  <w:style w:type="character" w:customStyle="1" w:styleId="ListLabel864">
    <w:name w:val="ListLabel 864"/>
    <w:uiPriority w:val="99"/>
    <w:rsid w:val="00E86BDD"/>
    <w:rPr>
      <w:rFonts w:ascii="Cambria" w:hAnsi="Cambria" w:cs="Times New Roman"/>
      <w:sz w:val="20"/>
    </w:rPr>
  </w:style>
  <w:style w:type="character" w:customStyle="1" w:styleId="ListLabel865">
    <w:name w:val="ListLabel 865"/>
    <w:uiPriority w:val="99"/>
    <w:rsid w:val="00E86BDD"/>
    <w:rPr>
      <w:rFonts w:ascii="Times New Roman" w:hAnsi="Times New Roman" w:cs="Times New Roman"/>
    </w:rPr>
  </w:style>
  <w:style w:type="character" w:customStyle="1" w:styleId="ListLabel866">
    <w:name w:val="ListLabel 866"/>
    <w:uiPriority w:val="99"/>
    <w:rsid w:val="00E86BDD"/>
    <w:rPr>
      <w:rFonts w:ascii="Times New Roman" w:hAnsi="Times New Roman" w:cs="Times New Roman"/>
    </w:rPr>
  </w:style>
  <w:style w:type="character" w:customStyle="1" w:styleId="ListLabel867">
    <w:name w:val="ListLabel 867"/>
    <w:uiPriority w:val="99"/>
    <w:rsid w:val="00E86BDD"/>
    <w:rPr>
      <w:rFonts w:ascii="Times New Roman" w:hAnsi="Times New Roman" w:cs="Times New Roman"/>
    </w:rPr>
  </w:style>
  <w:style w:type="character" w:customStyle="1" w:styleId="ListLabel868">
    <w:name w:val="ListLabel 868"/>
    <w:uiPriority w:val="99"/>
    <w:rsid w:val="00E86BDD"/>
    <w:rPr>
      <w:rFonts w:ascii="Times New Roman" w:hAnsi="Times New Roman" w:cs="Times New Roman"/>
    </w:rPr>
  </w:style>
  <w:style w:type="character" w:customStyle="1" w:styleId="ListLabel869">
    <w:name w:val="ListLabel 869"/>
    <w:uiPriority w:val="99"/>
    <w:rsid w:val="00E86BDD"/>
    <w:rPr>
      <w:rFonts w:ascii="Times New Roman" w:hAnsi="Times New Roman" w:cs="Times New Roman"/>
    </w:rPr>
  </w:style>
  <w:style w:type="character" w:customStyle="1" w:styleId="ListLabel870">
    <w:name w:val="ListLabel 870"/>
    <w:uiPriority w:val="99"/>
    <w:rsid w:val="00E86BDD"/>
    <w:rPr>
      <w:rFonts w:ascii="Times New Roman" w:hAnsi="Times New Roman" w:cs="Times New Roman"/>
    </w:rPr>
  </w:style>
  <w:style w:type="character" w:customStyle="1" w:styleId="ListLabel871">
    <w:name w:val="ListLabel 871"/>
    <w:uiPriority w:val="99"/>
    <w:rsid w:val="00E86BDD"/>
    <w:rPr>
      <w:rFonts w:ascii="Times New Roman" w:hAnsi="Times New Roman" w:cs="Times New Roman"/>
    </w:rPr>
  </w:style>
  <w:style w:type="character" w:customStyle="1" w:styleId="ListLabel872">
    <w:name w:val="ListLabel 872"/>
    <w:uiPriority w:val="99"/>
    <w:rsid w:val="00E86BDD"/>
    <w:rPr>
      <w:rFonts w:ascii="Times New Roman" w:hAnsi="Times New Roman" w:cs="Times New Roman"/>
    </w:rPr>
  </w:style>
  <w:style w:type="character" w:customStyle="1" w:styleId="ListLabel873">
    <w:name w:val="ListLabel 873"/>
    <w:uiPriority w:val="99"/>
    <w:rsid w:val="00E86BDD"/>
    <w:rPr>
      <w:rFonts w:ascii="Cambria" w:hAnsi="Cambria" w:cs="Times New Roman"/>
    </w:rPr>
  </w:style>
  <w:style w:type="character" w:customStyle="1" w:styleId="ListLabel874">
    <w:name w:val="ListLabel 874"/>
    <w:uiPriority w:val="99"/>
    <w:rsid w:val="00E86BDD"/>
    <w:rPr>
      <w:rFonts w:ascii="Times New Roman" w:hAnsi="Times New Roman" w:cs="Times New Roman"/>
    </w:rPr>
  </w:style>
  <w:style w:type="character" w:customStyle="1" w:styleId="ListLabel875">
    <w:name w:val="ListLabel 875"/>
    <w:uiPriority w:val="99"/>
    <w:rsid w:val="00E86BDD"/>
    <w:rPr>
      <w:rFonts w:ascii="Times New Roman" w:hAnsi="Times New Roman" w:cs="Times New Roman"/>
    </w:rPr>
  </w:style>
  <w:style w:type="character" w:customStyle="1" w:styleId="ListLabel876">
    <w:name w:val="ListLabel 876"/>
    <w:uiPriority w:val="99"/>
    <w:rsid w:val="00E86BDD"/>
    <w:rPr>
      <w:rFonts w:ascii="Times New Roman" w:hAnsi="Times New Roman" w:cs="Times New Roman"/>
    </w:rPr>
  </w:style>
  <w:style w:type="character" w:customStyle="1" w:styleId="ListLabel877">
    <w:name w:val="ListLabel 877"/>
    <w:uiPriority w:val="99"/>
    <w:rsid w:val="00E86BDD"/>
    <w:rPr>
      <w:rFonts w:ascii="Times New Roman" w:hAnsi="Times New Roman" w:cs="Times New Roman"/>
    </w:rPr>
  </w:style>
  <w:style w:type="character" w:customStyle="1" w:styleId="ListLabel878">
    <w:name w:val="ListLabel 878"/>
    <w:uiPriority w:val="99"/>
    <w:rsid w:val="00E86BDD"/>
    <w:rPr>
      <w:rFonts w:ascii="Times New Roman" w:hAnsi="Times New Roman" w:cs="Times New Roman"/>
    </w:rPr>
  </w:style>
  <w:style w:type="character" w:customStyle="1" w:styleId="ListLabel879">
    <w:name w:val="ListLabel 879"/>
    <w:uiPriority w:val="99"/>
    <w:rsid w:val="00E86BDD"/>
    <w:rPr>
      <w:rFonts w:ascii="Times New Roman" w:hAnsi="Times New Roman" w:cs="Times New Roman"/>
    </w:rPr>
  </w:style>
  <w:style w:type="character" w:customStyle="1" w:styleId="ListLabel880">
    <w:name w:val="ListLabel 880"/>
    <w:uiPriority w:val="99"/>
    <w:rsid w:val="00E86BDD"/>
    <w:rPr>
      <w:rFonts w:ascii="Times New Roman" w:hAnsi="Times New Roman" w:cs="Times New Roman"/>
    </w:rPr>
  </w:style>
  <w:style w:type="character" w:customStyle="1" w:styleId="ListLabel881">
    <w:name w:val="ListLabel 881"/>
    <w:uiPriority w:val="99"/>
    <w:rsid w:val="00E86BDD"/>
    <w:rPr>
      <w:rFonts w:ascii="Times New Roman" w:hAnsi="Times New Roman" w:cs="Times New Roman"/>
    </w:rPr>
  </w:style>
  <w:style w:type="character" w:customStyle="1" w:styleId="ListLabel882">
    <w:name w:val="ListLabel 882"/>
    <w:uiPriority w:val="99"/>
    <w:rsid w:val="00E86BDD"/>
    <w:rPr>
      <w:rFonts w:ascii="Cambria" w:hAnsi="Cambria" w:cs="Times New Roman"/>
      <w:b/>
      <w:sz w:val="20"/>
    </w:rPr>
  </w:style>
  <w:style w:type="character" w:customStyle="1" w:styleId="ListLabel883">
    <w:name w:val="ListLabel 883"/>
    <w:uiPriority w:val="99"/>
    <w:rsid w:val="00E86BDD"/>
    <w:rPr>
      <w:rFonts w:ascii="Times New Roman" w:hAnsi="Times New Roman" w:cs="Times New Roman"/>
    </w:rPr>
  </w:style>
  <w:style w:type="character" w:customStyle="1" w:styleId="ListLabel884">
    <w:name w:val="ListLabel 884"/>
    <w:uiPriority w:val="99"/>
    <w:rsid w:val="00E86BDD"/>
    <w:rPr>
      <w:rFonts w:ascii="Times New Roman" w:hAnsi="Times New Roman" w:cs="Times New Roman"/>
    </w:rPr>
  </w:style>
  <w:style w:type="character" w:customStyle="1" w:styleId="ListLabel885">
    <w:name w:val="ListLabel 885"/>
    <w:uiPriority w:val="99"/>
    <w:rsid w:val="00E86BDD"/>
    <w:rPr>
      <w:rFonts w:ascii="Times New Roman" w:hAnsi="Times New Roman" w:cs="Times New Roman"/>
    </w:rPr>
  </w:style>
  <w:style w:type="character" w:customStyle="1" w:styleId="ListLabel886">
    <w:name w:val="ListLabel 886"/>
    <w:uiPriority w:val="99"/>
    <w:rsid w:val="00E86BDD"/>
    <w:rPr>
      <w:rFonts w:ascii="Times New Roman" w:hAnsi="Times New Roman" w:cs="Times New Roman"/>
    </w:rPr>
  </w:style>
  <w:style w:type="character" w:customStyle="1" w:styleId="ListLabel887">
    <w:name w:val="ListLabel 887"/>
    <w:uiPriority w:val="99"/>
    <w:rsid w:val="00E86BDD"/>
    <w:rPr>
      <w:rFonts w:ascii="Times New Roman" w:hAnsi="Times New Roman" w:cs="Times New Roman"/>
    </w:rPr>
  </w:style>
  <w:style w:type="character" w:customStyle="1" w:styleId="ListLabel888">
    <w:name w:val="ListLabel 888"/>
    <w:uiPriority w:val="99"/>
    <w:rsid w:val="00E86BDD"/>
    <w:rPr>
      <w:rFonts w:ascii="Times New Roman" w:hAnsi="Times New Roman" w:cs="Times New Roman"/>
    </w:rPr>
  </w:style>
  <w:style w:type="character" w:customStyle="1" w:styleId="ListLabel889">
    <w:name w:val="ListLabel 889"/>
    <w:uiPriority w:val="99"/>
    <w:rsid w:val="00E86BDD"/>
    <w:rPr>
      <w:rFonts w:ascii="Times New Roman" w:hAnsi="Times New Roman" w:cs="Times New Roman"/>
    </w:rPr>
  </w:style>
  <w:style w:type="character" w:customStyle="1" w:styleId="ListLabel890">
    <w:name w:val="ListLabel 890"/>
    <w:uiPriority w:val="99"/>
    <w:rsid w:val="00E86BDD"/>
    <w:rPr>
      <w:rFonts w:ascii="Times New Roman" w:hAnsi="Times New Roman" w:cs="Times New Roman"/>
    </w:rPr>
  </w:style>
  <w:style w:type="character" w:customStyle="1" w:styleId="ListLabel891">
    <w:name w:val="ListLabel 891"/>
    <w:uiPriority w:val="99"/>
    <w:rsid w:val="00E86BDD"/>
    <w:rPr>
      <w:rFonts w:ascii="Cambria" w:hAnsi="Cambria" w:cs="Times New Roman"/>
      <w:b/>
      <w:sz w:val="20"/>
    </w:rPr>
  </w:style>
  <w:style w:type="character" w:customStyle="1" w:styleId="ListLabel892">
    <w:name w:val="ListLabel 892"/>
    <w:uiPriority w:val="99"/>
    <w:rsid w:val="00E86BDD"/>
    <w:rPr>
      <w:rFonts w:ascii="Times New Roman" w:hAnsi="Times New Roman" w:cs="Times New Roman"/>
    </w:rPr>
  </w:style>
  <w:style w:type="character" w:customStyle="1" w:styleId="ListLabel893">
    <w:name w:val="ListLabel 893"/>
    <w:uiPriority w:val="99"/>
    <w:rsid w:val="00E86BDD"/>
    <w:rPr>
      <w:rFonts w:ascii="Times New Roman" w:hAnsi="Times New Roman" w:cs="Times New Roman"/>
    </w:rPr>
  </w:style>
  <w:style w:type="character" w:customStyle="1" w:styleId="ListLabel894">
    <w:name w:val="ListLabel 894"/>
    <w:uiPriority w:val="99"/>
    <w:rsid w:val="00E86BDD"/>
    <w:rPr>
      <w:rFonts w:ascii="Cambria" w:hAnsi="Cambria" w:cs="Times New Roman"/>
      <w:b/>
    </w:rPr>
  </w:style>
  <w:style w:type="character" w:customStyle="1" w:styleId="ListLabel895">
    <w:name w:val="ListLabel 895"/>
    <w:uiPriority w:val="99"/>
    <w:rsid w:val="00E86BDD"/>
    <w:rPr>
      <w:rFonts w:ascii="Times New Roman" w:hAnsi="Times New Roman" w:cs="Times New Roman"/>
    </w:rPr>
  </w:style>
  <w:style w:type="character" w:customStyle="1" w:styleId="ListLabel896">
    <w:name w:val="ListLabel 896"/>
    <w:uiPriority w:val="99"/>
    <w:rsid w:val="00E86BDD"/>
    <w:rPr>
      <w:rFonts w:ascii="Times New Roman" w:hAnsi="Times New Roman" w:cs="Times New Roman"/>
    </w:rPr>
  </w:style>
  <w:style w:type="character" w:customStyle="1" w:styleId="ListLabel897">
    <w:name w:val="ListLabel 897"/>
    <w:uiPriority w:val="99"/>
    <w:rsid w:val="00E86BDD"/>
    <w:rPr>
      <w:rFonts w:ascii="Times New Roman" w:hAnsi="Times New Roman" w:cs="Times New Roman"/>
      <w:b/>
    </w:rPr>
  </w:style>
  <w:style w:type="character" w:customStyle="1" w:styleId="ListLabel898">
    <w:name w:val="ListLabel 898"/>
    <w:uiPriority w:val="99"/>
    <w:rsid w:val="00E86BDD"/>
    <w:rPr>
      <w:rFonts w:ascii="Times New Roman" w:hAnsi="Times New Roman" w:cs="Times New Roman"/>
    </w:rPr>
  </w:style>
  <w:style w:type="character" w:customStyle="1" w:styleId="ListLabel899">
    <w:name w:val="ListLabel 899"/>
    <w:uiPriority w:val="99"/>
    <w:rsid w:val="00E86BDD"/>
    <w:rPr>
      <w:rFonts w:ascii="Times New Roman" w:hAnsi="Times New Roman" w:cs="Times New Roman"/>
    </w:rPr>
  </w:style>
  <w:style w:type="character" w:customStyle="1" w:styleId="ListLabel900">
    <w:name w:val="ListLabel 900"/>
    <w:uiPriority w:val="99"/>
    <w:rsid w:val="00E86BDD"/>
    <w:rPr>
      <w:rFonts w:ascii="Cambria" w:hAnsi="Cambria" w:cs="Times New Roman"/>
      <w:b/>
      <w:sz w:val="20"/>
    </w:rPr>
  </w:style>
  <w:style w:type="character" w:customStyle="1" w:styleId="ListLabel901">
    <w:name w:val="ListLabel 901"/>
    <w:uiPriority w:val="99"/>
    <w:rsid w:val="00E86BDD"/>
    <w:rPr>
      <w:rFonts w:ascii="Times New Roman" w:hAnsi="Times New Roman" w:cs="Times New Roman"/>
    </w:rPr>
  </w:style>
  <w:style w:type="character" w:customStyle="1" w:styleId="ListLabel902">
    <w:name w:val="ListLabel 902"/>
    <w:uiPriority w:val="99"/>
    <w:rsid w:val="00E86BDD"/>
    <w:rPr>
      <w:rFonts w:ascii="Times New Roman" w:hAnsi="Times New Roman" w:cs="Times New Roman"/>
    </w:rPr>
  </w:style>
  <w:style w:type="character" w:customStyle="1" w:styleId="ListLabel903">
    <w:name w:val="ListLabel 903"/>
    <w:uiPriority w:val="99"/>
    <w:rsid w:val="00E86BDD"/>
    <w:rPr>
      <w:rFonts w:ascii="Cambria" w:hAnsi="Cambria" w:cs="Times New Roman"/>
      <w:b/>
    </w:rPr>
  </w:style>
  <w:style w:type="character" w:customStyle="1" w:styleId="ListLabel904">
    <w:name w:val="ListLabel 904"/>
    <w:uiPriority w:val="99"/>
    <w:rsid w:val="00E86BDD"/>
    <w:rPr>
      <w:rFonts w:ascii="Times New Roman" w:hAnsi="Times New Roman" w:cs="Times New Roman"/>
    </w:rPr>
  </w:style>
  <w:style w:type="character" w:customStyle="1" w:styleId="ListLabel905">
    <w:name w:val="ListLabel 905"/>
    <w:uiPriority w:val="99"/>
    <w:rsid w:val="00E86BDD"/>
    <w:rPr>
      <w:rFonts w:ascii="Times New Roman" w:hAnsi="Times New Roman" w:cs="Times New Roman"/>
    </w:rPr>
  </w:style>
  <w:style w:type="character" w:customStyle="1" w:styleId="ListLabel906">
    <w:name w:val="ListLabel 906"/>
    <w:uiPriority w:val="99"/>
    <w:rsid w:val="00E86BDD"/>
    <w:rPr>
      <w:rFonts w:ascii="Cambria" w:hAnsi="Cambria" w:cs="Times New Roman"/>
      <w:b/>
    </w:rPr>
  </w:style>
  <w:style w:type="character" w:customStyle="1" w:styleId="ListLabel907">
    <w:name w:val="ListLabel 907"/>
    <w:uiPriority w:val="99"/>
    <w:rsid w:val="00E86BDD"/>
    <w:rPr>
      <w:rFonts w:ascii="Times New Roman" w:hAnsi="Times New Roman" w:cs="Times New Roman"/>
    </w:rPr>
  </w:style>
  <w:style w:type="character" w:customStyle="1" w:styleId="ListLabel908">
    <w:name w:val="ListLabel 908"/>
    <w:uiPriority w:val="99"/>
    <w:rsid w:val="00E86BDD"/>
    <w:rPr>
      <w:rFonts w:ascii="Times New Roman" w:hAnsi="Times New Roman" w:cs="Times New Roman"/>
    </w:rPr>
  </w:style>
  <w:style w:type="character" w:customStyle="1" w:styleId="ListLabel909">
    <w:name w:val="ListLabel 909"/>
    <w:uiPriority w:val="99"/>
    <w:rsid w:val="00E86BDD"/>
    <w:rPr>
      <w:rFonts w:ascii="Cambria" w:hAnsi="Cambria" w:cs="Times New Roman"/>
      <w:sz w:val="20"/>
    </w:rPr>
  </w:style>
  <w:style w:type="character" w:customStyle="1" w:styleId="ListLabel910">
    <w:name w:val="ListLabel 910"/>
    <w:uiPriority w:val="99"/>
    <w:rsid w:val="00E86BDD"/>
    <w:rPr>
      <w:rFonts w:ascii="Times New Roman" w:hAnsi="Times New Roman" w:cs="Times New Roman"/>
    </w:rPr>
  </w:style>
  <w:style w:type="character" w:customStyle="1" w:styleId="ListLabel911">
    <w:name w:val="ListLabel 911"/>
    <w:uiPriority w:val="99"/>
    <w:rsid w:val="00E86BDD"/>
    <w:rPr>
      <w:rFonts w:ascii="Times New Roman" w:hAnsi="Times New Roman" w:cs="Times New Roman"/>
    </w:rPr>
  </w:style>
  <w:style w:type="character" w:customStyle="1" w:styleId="ListLabel912">
    <w:name w:val="ListLabel 912"/>
    <w:uiPriority w:val="99"/>
    <w:rsid w:val="00E86BDD"/>
    <w:rPr>
      <w:rFonts w:ascii="Times New Roman" w:hAnsi="Times New Roman" w:cs="Times New Roman"/>
    </w:rPr>
  </w:style>
  <w:style w:type="character" w:customStyle="1" w:styleId="ListLabel913">
    <w:name w:val="ListLabel 913"/>
    <w:uiPriority w:val="99"/>
    <w:rsid w:val="00E86BDD"/>
    <w:rPr>
      <w:rFonts w:ascii="Times New Roman" w:hAnsi="Times New Roman" w:cs="Times New Roman"/>
    </w:rPr>
  </w:style>
  <w:style w:type="character" w:customStyle="1" w:styleId="ListLabel914">
    <w:name w:val="ListLabel 914"/>
    <w:uiPriority w:val="99"/>
    <w:rsid w:val="00E86BDD"/>
    <w:rPr>
      <w:rFonts w:ascii="Times New Roman" w:hAnsi="Times New Roman" w:cs="Times New Roman"/>
    </w:rPr>
  </w:style>
  <w:style w:type="character" w:customStyle="1" w:styleId="ListLabel915">
    <w:name w:val="ListLabel 915"/>
    <w:uiPriority w:val="99"/>
    <w:rsid w:val="00E86BDD"/>
    <w:rPr>
      <w:rFonts w:ascii="Times New Roman" w:hAnsi="Times New Roman" w:cs="Times New Roman"/>
    </w:rPr>
  </w:style>
  <w:style w:type="character" w:customStyle="1" w:styleId="ListLabel916">
    <w:name w:val="ListLabel 916"/>
    <w:uiPriority w:val="99"/>
    <w:rsid w:val="00E86BDD"/>
    <w:rPr>
      <w:rFonts w:ascii="Times New Roman" w:hAnsi="Times New Roman" w:cs="Times New Roman"/>
    </w:rPr>
  </w:style>
  <w:style w:type="character" w:customStyle="1" w:styleId="ListLabel917">
    <w:name w:val="ListLabel 917"/>
    <w:uiPriority w:val="99"/>
    <w:rsid w:val="00E86BDD"/>
    <w:rPr>
      <w:rFonts w:ascii="Times New Roman" w:hAnsi="Times New Roman" w:cs="Times New Roman"/>
    </w:rPr>
  </w:style>
  <w:style w:type="character" w:customStyle="1" w:styleId="ListLabel918">
    <w:name w:val="ListLabel 918"/>
    <w:uiPriority w:val="99"/>
    <w:rsid w:val="00E86BDD"/>
    <w:rPr>
      <w:rFonts w:ascii="Cambria" w:hAnsi="Cambria" w:cs="Times New Roman"/>
    </w:rPr>
  </w:style>
  <w:style w:type="character" w:customStyle="1" w:styleId="ListLabel919">
    <w:name w:val="ListLabel 919"/>
    <w:uiPriority w:val="99"/>
    <w:rsid w:val="00E86BDD"/>
    <w:rPr>
      <w:rFonts w:cs="Times New Roman"/>
    </w:rPr>
  </w:style>
  <w:style w:type="character" w:customStyle="1" w:styleId="ListLabel920">
    <w:name w:val="ListLabel 920"/>
    <w:uiPriority w:val="99"/>
    <w:rsid w:val="00E86BDD"/>
    <w:rPr>
      <w:rFonts w:cs="Times New Roman"/>
    </w:rPr>
  </w:style>
  <w:style w:type="character" w:customStyle="1" w:styleId="ListLabel921">
    <w:name w:val="ListLabel 921"/>
    <w:uiPriority w:val="99"/>
    <w:rsid w:val="00E86BDD"/>
    <w:rPr>
      <w:rFonts w:cs="Times New Roman"/>
    </w:rPr>
  </w:style>
  <w:style w:type="character" w:customStyle="1" w:styleId="ListLabel922">
    <w:name w:val="ListLabel 922"/>
    <w:uiPriority w:val="99"/>
    <w:rsid w:val="00E86BDD"/>
    <w:rPr>
      <w:rFonts w:cs="Times New Roman"/>
    </w:rPr>
  </w:style>
  <w:style w:type="character" w:customStyle="1" w:styleId="ListLabel923">
    <w:name w:val="ListLabel 923"/>
    <w:uiPriority w:val="99"/>
    <w:rsid w:val="00E86BDD"/>
    <w:rPr>
      <w:rFonts w:cs="Times New Roman"/>
    </w:rPr>
  </w:style>
  <w:style w:type="character" w:customStyle="1" w:styleId="ListLabel924">
    <w:name w:val="ListLabel 924"/>
    <w:uiPriority w:val="99"/>
    <w:rsid w:val="00E86BDD"/>
    <w:rPr>
      <w:rFonts w:cs="Times New Roman"/>
    </w:rPr>
  </w:style>
  <w:style w:type="character" w:customStyle="1" w:styleId="ListLabel925">
    <w:name w:val="ListLabel 925"/>
    <w:uiPriority w:val="99"/>
    <w:rsid w:val="00E86BDD"/>
    <w:rPr>
      <w:rFonts w:cs="Times New Roman"/>
    </w:rPr>
  </w:style>
  <w:style w:type="character" w:customStyle="1" w:styleId="ListLabel926">
    <w:name w:val="ListLabel 926"/>
    <w:uiPriority w:val="99"/>
    <w:rsid w:val="00E86BDD"/>
    <w:rPr>
      <w:rFonts w:cs="Times New Roman"/>
    </w:rPr>
  </w:style>
  <w:style w:type="character" w:customStyle="1" w:styleId="ListLabel927">
    <w:name w:val="ListLabel 927"/>
    <w:uiPriority w:val="99"/>
    <w:rsid w:val="00E86BDD"/>
    <w:rPr>
      <w:rFonts w:ascii="Cambria" w:hAnsi="Cambria" w:cs="Times New Roman"/>
    </w:rPr>
  </w:style>
  <w:style w:type="character" w:customStyle="1" w:styleId="ListLabel928">
    <w:name w:val="ListLabel 928"/>
    <w:uiPriority w:val="99"/>
    <w:rsid w:val="00E86BDD"/>
    <w:rPr>
      <w:rFonts w:cs="Times New Roman"/>
    </w:rPr>
  </w:style>
  <w:style w:type="character" w:customStyle="1" w:styleId="ListLabel929">
    <w:name w:val="ListLabel 929"/>
    <w:uiPriority w:val="99"/>
    <w:rsid w:val="00E86BDD"/>
    <w:rPr>
      <w:rFonts w:cs="Times New Roman"/>
    </w:rPr>
  </w:style>
  <w:style w:type="character" w:customStyle="1" w:styleId="ListLabel930">
    <w:name w:val="ListLabel 930"/>
    <w:uiPriority w:val="99"/>
    <w:rsid w:val="00E86BDD"/>
    <w:rPr>
      <w:rFonts w:cs="Times New Roman"/>
    </w:rPr>
  </w:style>
  <w:style w:type="character" w:customStyle="1" w:styleId="ListLabel931">
    <w:name w:val="ListLabel 931"/>
    <w:uiPriority w:val="99"/>
    <w:rsid w:val="00E86BDD"/>
    <w:rPr>
      <w:rFonts w:cs="Times New Roman"/>
    </w:rPr>
  </w:style>
  <w:style w:type="character" w:customStyle="1" w:styleId="ListLabel932">
    <w:name w:val="ListLabel 932"/>
    <w:uiPriority w:val="99"/>
    <w:rsid w:val="00E86BDD"/>
    <w:rPr>
      <w:rFonts w:cs="Times New Roman"/>
    </w:rPr>
  </w:style>
  <w:style w:type="character" w:customStyle="1" w:styleId="ListLabel933">
    <w:name w:val="ListLabel 933"/>
    <w:uiPriority w:val="99"/>
    <w:rsid w:val="00E86BDD"/>
    <w:rPr>
      <w:rFonts w:cs="Times New Roman"/>
    </w:rPr>
  </w:style>
  <w:style w:type="character" w:customStyle="1" w:styleId="ListLabel934">
    <w:name w:val="ListLabel 934"/>
    <w:uiPriority w:val="99"/>
    <w:rsid w:val="00E86BDD"/>
    <w:rPr>
      <w:rFonts w:cs="Times New Roman"/>
    </w:rPr>
  </w:style>
  <w:style w:type="character" w:customStyle="1" w:styleId="ListLabel935">
    <w:name w:val="ListLabel 935"/>
    <w:uiPriority w:val="99"/>
    <w:rsid w:val="00E86BDD"/>
    <w:rPr>
      <w:rFonts w:cs="Times New Roman"/>
    </w:rPr>
  </w:style>
  <w:style w:type="character" w:customStyle="1" w:styleId="ListLabel936">
    <w:name w:val="ListLabel 936"/>
    <w:uiPriority w:val="99"/>
    <w:rsid w:val="00E86BDD"/>
    <w:rPr>
      <w:rFonts w:ascii="Cambria" w:hAnsi="Cambria" w:cs="Times New Roman"/>
      <w:b/>
      <w:sz w:val="20"/>
    </w:rPr>
  </w:style>
  <w:style w:type="character" w:customStyle="1" w:styleId="ListLabel937">
    <w:name w:val="ListLabel 937"/>
    <w:uiPriority w:val="99"/>
    <w:rsid w:val="00E86BDD"/>
    <w:rPr>
      <w:rFonts w:ascii="Cambria" w:hAnsi="Cambria" w:cs="Times New Roman"/>
    </w:rPr>
  </w:style>
  <w:style w:type="character" w:customStyle="1" w:styleId="ListLabel938">
    <w:name w:val="ListLabel 938"/>
    <w:uiPriority w:val="99"/>
    <w:rsid w:val="00E86BDD"/>
    <w:rPr>
      <w:rFonts w:cs="Times New Roman"/>
    </w:rPr>
  </w:style>
  <w:style w:type="character" w:customStyle="1" w:styleId="ListLabel939">
    <w:name w:val="ListLabel 939"/>
    <w:uiPriority w:val="99"/>
    <w:rsid w:val="00E86BDD"/>
    <w:rPr>
      <w:rFonts w:cs="Times New Roman"/>
    </w:rPr>
  </w:style>
  <w:style w:type="character" w:customStyle="1" w:styleId="ListLabel940">
    <w:name w:val="ListLabel 940"/>
    <w:uiPriority w:val="99"/>
    <w:rsid w:val="00E86BDD"/>
    <w:rPr>
      <w:rFonts w:cs="Times New Roman"/>
    </w:rPr>
  </w:style>
  <w:style w:type="character" w:customStyle="1" w:styleId="ListLabel941">
    <w:name w:val="ListLabel 941"/>
    <w:uiPriority w:val="99"/>
    <w:rsid w:val="00E86BDD"/>
    <w:rPr>
      <w:rFonts w:cs="Times New Roman"/>
    </w:rPr>
  </w:style>
  <w:style w:type="character" w:customStyle="1" w:styleId="ListLabel942">
    <w:name w:val="ListLabel 942"/>
    <w:uiPriority w:val="99"/>
    <w:rsid w:val="00E86BDD"/>
    <w:rPr>
      <w:rFonts w:cs="Times New Roman"/>
    </w:rPr>
  </w:style>
  <w:style w:type="character" w:customStyle="1" w:styleId="ListLabel943">
    <w:name w:val="ListLabel 943"/>
    <w:uiPriority w:val="99"/>
    <w:rsid w:val="00E86BDD"/>
    <w:rPr>
      <w:rFonts w:cs="Times New Roman"/>
    </w:rPr>
  </w:style>
  <w:style w:type="character" w:customStyle="1" w:styleId="ListLabel944">
    <w:name w:val="ListLabel 944"/>
    <w:uiPriority w:val="99"/>
    <w:rsid w:val="00E86BDD"/>
    <w:rPr>
      <w:rFonts w:cs="Times New Roman"/>
    </w:rPr>
  </w:style>
  <w:style w:type="character" w:customStyle="1" w:styleId="ListLabel945">
    <w:name w:val="ListLabel 945"/>
    <w:uiPriority w:val="99"/>
    <w:rsid w:val="00E86BDD"/>
    <w:rPr>
      <w:rFonts w:cs="Times New Roman"/>
    </w:rPr>
  </w:style>
  <w:style w:type="character" w:customStyle="1" w:styleId="ListLabel946">
    <w:name w:val="ListLabel 946"/>
    <w:uiPriority w:val="99"/>
    <w:rsid w:val="00E86BDD"/>
    <w:rPr>
      <w:rFonts w:ascii="Cambria" w:hAnsi="Cambria" w:cs="Times New Roman"/>
      <w:b/>
    </w:rPr>
  </w:style>
  <w:style w:type="character" w:customStyle="1" w:styleId="ListLabel947">
    <w:name w:val="ListLabel 947"/>
    <w:uiPriority w:val="99"/>
    <w:rsid w:val="00E86BDD"/>
    <w:rPr>
      <w:rFonts w:cs="Times New Roman"/>
    </w:rPr>
  </w:style>
  <w:style w:type="character" w:customStyle="1" w:styleId="ListLabel948">
    <w:name w:val="ListLabel 948"/>
    <w:uiPriority w:val="99"/>
    <w:rsid w:val="00E86BDD"/>
    <w:rPr>
      <w:rFonts w:cs="Times New Roman"/>
    </w:rPr>
  </w:style>
  <w:style w:type="character" w:customStyle="1" w:styleId="ListLabel949">
    <w:name w:val="ListLabel 949"/>
    <w:uiPriority w:val="99"/>
    <w:rsid w:val="00E86BDD"/>
    <w:rPr>
      <w:rFonts w:cs="Times New Roman"/>
    </w:rPr>
  </w:style>
  <w:style w:type="character" w:customStyle="1" w:styleId="ListLabel950">
    <w:name w:val="ListLabel 950"/>
    <w:uiPriority w:val="99"/>
    <w:rsid w:val="00E86BDD"/>
    <w:rPr>
      <w:rFonts w:cs="Times New Roman"/>
    </w:rPr>
  </w:style>
  <w:style w:type="character" w:customStyle="1" w:styleId="ListLabel951">
    <w:name w:val="ListLabel 951"/>
    <w:uiPriority w:val="99"/>
    <w:rsid w:val="00E86BDD"/>
    <w:rPr>
      <w:rFonts w:cs="Times New Roman"/>
    </w:rPr>
  </w:style>
  <w:style w:type="character" w:customStyle="1" w:styleId="ListLabel952">
    <w:name w:val="ListLabel 952"/>
    <w:uiPriority w:val="99"/>
    <w:rsid w:val="00E86BDD"/>
    <w:rPr>
      <w:rFonts w:cs="Times New Roman"/>
    </w:rPr>
  </w:style>
  <w:style w:type="character" w:customStyle="1" w:styleId="ListLabel953">
    <w:name w:val="ListLabel 953"/>
    <w:uiPriority w:val="99"/>
    <w:rsid w:val="00E86BDD"/>
    <w:rPr>
      <w:rFonts w:cs="Times New Roman"/>
    </w:rPr>
  </w:style>
  <w:style w:type="character" w:customStyle="1" w:styleId="ListLabel954">
    <w:name w:val="ListLabel 954"/>
    <w:uiPriority w:val="99"/>
    <w:rsid w:val="00E86BDD"/>
    <w:rPr>
      <w:rFonts w:ascii="Cambria" w:hAnsi="Cambria" w:cs="Times New Roman"/>
      <w:b/>
      <w:sz w:val="20"/>
    </w:rPr>
  </w:style>
  <w:style w:type="character" w:customStyle="1" w:styleId="ListLabel955">
    <w:name w:val="ListLabel 955"/>
    <w:uiPriority w:val="99"/>
    <w:rsid w:val="00E86BDD"/>
    <w:rPr>
      <w:rFonts w:cs="Times New Roman"/>
    </w:rPr>
  </w:style>
  <w:style w:type="character" w:customStyle="1" w:styleId="ListLabel956">
    <w:name w:val="ListLabel 956"/>
    <w:uiPriority w:val="99"/>
    <w:rsid w:val="00E86BDD"/>
    <w:rPr>
      <w:rFonts w:cs="Times New Roman"/>
    </w:rPr>
  </w:style>
  <w:style w:type="character" w:customStyle="1" w:styleId="ListLabel957">
    <w:name w:val="ListLabel 957"/>
    <w:uiPriority w:val="99"/>
    <w:rsid w:val="00E86BDD"/>
    <w:rPr>
      <w:rFonts w:cs="Times New Roman"/>
    </w:rPr>
  </w:style>
  <w:style w:type="character" w:customStyle="1" w:styleId="ListLabel958">
    <w:name w:val="ListLabel 958"/>
    <w:uiPriority w:val="99"/>
    <w:rsid w:val="00E86BDD"/>
    <w:rPr>
      <w:rFonts w:cs="Times New Roman"/>
    </w:rPr>
  </w:style>
  <w:style w:type="character" w:customStyle="1" w:styleId="ListLabel959">
    <w:name w:val="ListLabel 959"/>
    <w:uiPriority w:val="99"/>
    <w:rsid w:val="00E86BDD"/>
    <w:rPr>
      <w:rFonts w:cs="Times New Roman"/>
    </w:rPr>
  </w:style>
  <w:style w:type="character" w:customStyle="1" w:styleId="ListLabel960">
    <w:name w:val="ListLabel 960"/>
    <w:uiPriority w:val="99"/>
    <w:rsid w:val="00E86BDD"/>
    <w:rPr>
      <w:rFonts w:cs="Times New Roman"/>
    </w:rPr>
  </w:style>
  <w:style w:type="character" w:customStyle="1" w:styleId="ListLabel961">
    <w:name w:val="ListLabel 961"/>
    <w:uiPriority w:val="99"/>
    <w:rsid w:val="00E86BDD"/>
    <w:rPr>
      <w:rFonts w:cs="Times New Roman"/>
    </w:rPr>
  </w:style>
  <w:style w:type="character" w:customStyle="1" w:styleId="ListLabel962">
    <w:name w:val="ListLabel 962"/>
    <w:uiPriority w:val="99"/>
    <w:rsid w:val="00E86BDD"/>
    <w:rPr>
      <w:rFonts w:cs="Times New Roman"/>
    </w:rPr>
  </w:style>
  <w:style w:type="character" w:customStyle="1" w:styleId="ListLabel963">
    <w:name w:val="ListLabel 963"/>
    <w:uiPriority w:val="99"/>
    <w:rsid w:val="00E86BDD"/>
    <w:rPr>
      <w:rFonts w:ascii="Cambria" w:hAnsi="Cambria" w:cs="Times New Roman"/>
      <w:sz w:val="20"/>
    </w:rPr>
  </w:style>
  <w:style w:type="character" w:customStyle="1" w:styleId="ListLabel964">
    <w:name w:val="ListLabel 964"/>
    <w:uiPriority w:val="99"/>
    <w:rsid w:val="00E86BDD"/>
    <w:rPr>
      <w:rFonts w:cs="Times New Roman"/>
    </w:rPr>
  </w:style>
  <w:style w:type="character" w:customStyle="1" w:styleId="ListLabel965">
    <w:name w:val="ListLabel 965"/>
    <w:uiPriority w:val="99"/>
    <w:rsid w:val="00E86BDD"/>
    <w:rPr>
      <w:rFonts w:cs="Times New Roman"/>
    </w:rPr>
  </w:style>
  <w:style w:type="character" w:customStyle="1" w:styleId="ListLabel966">
    <w:name w:val="ListLabel 966"/>
    <w:uiPriority w:val="99"/>
    <w:rsid w:val="00E86BDD"/>
    <w:rPr>
      <w:rFonts w:cs="Times New Roman"/>
    </w:rPr>
  </w:style>
  <w:style w:type="character" w:customStyle="1" w:styleId="ListLabel967">
    <w:name w:val="ListLabel 967"/>
    <w:uiPriority w:val="99"/>
    <w:rsid w:val="00E86BDD"/>
    <w:rPr>
      <w:rFonts w:cs="Times New Roman"/>
      <w:b/>
    </w:rPr>
  </w:style>
  <w:style w:type="character" w:customStyle="1" w:styleId="ListLabel968">
    <w:name w:val="ListLabel 968"/>
    <w:uiPriority w:val="99"/>
    <w:rsid w:val="00E86BDD"/>
    <w:rPr>
      <w:rFonts w:ascii="Times New Roman" w:cs="Times New Roman"/>
    </w:rPr>
  </w:style>
  <w:style w:type="character" w:customStyle="1" w:styleId="ListLabel969">
    <w:name w:val="ListLabel 969"/>
    <w:uiPriority w:val="99"/>
    <w:rsid w:val="00E86BDD"/>
    <w:rPr>
      <w:rFonts w:cs="Times New Roman"/>
    </w:rPr>
  </w:style>
  <w:style w:type="character" w:customStyle="1" w:styleId="ListLabel970">
    <w:name w:val="ListLabel 970"/>
    <w:uiPriority w:val="99"/>
    <w:rsid w:val="00E86BDD"/>
    <w:rPr>
      <w:rFonts w:cs="Times New Roman"/>
    </w:rPr>
  </w:style>
  <w:style w:type="character" w:customStyle="1" w:styleId="ListLabel971">
    <w:name w:val="ListLabel 971"/>
    <w:uiPriority w:val="99"/>
    <w:rsid w:val="00E86BDD"/>
    <w:rPr>
      <w:rFonts w:cs="Times New Roman"/>
    </w:rPr>
  </w:style>
  <w:style w:type="character" w:customStyle="1" w:styleId="ListLabel972">
    <w:name w:val="ListLabel 972"/>
    <w:uiPriority w:val="99"/>
    <w:rsid w:val="00E86BDD"/>
    <w:rPr>
      <w:rFonts w:cs="Times New Roman"/>
    </w:rPr>
  </w:style>
  <w:style w:type="character" w:customStyle="1" w:styleId="ListLabel973">
    <w:name w:val="ListLabel 973"/>
    <w:uiPriority w:val="99"/>
    <w:rsid w:val="00E86BDD"/>
    <w:rPr>
      <w:rFonts w:cs="Times New Roman"/>
    </w:rPr>
  </w:style>
  <w:style w:type="character" w:customStyle="1" w:styleId="ListLabel974">
    <w:name w:val="ListLabel 974"/>
    <w:uiPriority w:val="99"/>
    <w:rsid w:val="00E86BDD"/>
    <w:rPr>
      <w:rFonts w:cs="Times New Roman"/>
    </w:rPr>
  </w:style>
  <w:style w:type="character" w:customStyle="1" w:styleId="ListLabel975">
    <w:name w:val="ListLabel 975"/>
    <w:uiPriority w:val="99"/>
    <w:rsid w:val="00E86BDD"/>
    <w:rPr>
      <w:rFonts w:cs="Times New Roman"/>
    </w:rPr>
  </w:style>
  <w:style w:type="character" w:customStyle="1" w:styleId="ListLabel976">
    <w:name w:val="ListLabel 976"/>
    <w:uiPriority w:val="99"/>
    <w:rsid w:val="00E86BDD"/>
    <w:rPr>
      <w:rFonts w:cs="Times New Roman"/>
    </w:rPr>
  </w:style>
  <w:style w:type="character" w:customStyle="1" w:styleId="ListLabel977">
    <w:name w:val="ListLabel 977"/>
    <w:uiPriority w:val="99"/>
    <w:rsid w:val="00E86BDD"/>
    <w:rPr>
      <w:rFonts w:cs="Times New Roman"/>
    </w:rPr>
  </w:style>
  <w:style w:type="character" w:customStyle="1" w:styleId="ListLabel978">
    <w:name w:val="ListLabel 978"/>
    <w:uiPriority w:val="99"/>
    <w:rsid w:val="00E86BDD"/>
    <w:rPr>
      <w:rFonts w:cs="Times New Roman"/>
    </w:rPr>
  </w:style>
  <w:style w:type="character" w:customStyle="1" w:styleId="ListLabel979">
    <w:name w:val="ListLabel 979"/>
    <w:uiPriority w:val="99"/>
    <w:rsid w:val="00E86BDD"/>
    <w:rPr>
      <w:rFonts w:cs="Times New Roman"/>
    </w:rPr>
  </w:style>
  <w:style w:type="character" w:customStyle="1" w:styleId="ListLabel980">
    <w:name w:val="ListLabel 980"/>
    <w:uiPriority w:val="99"/>
    <w:rsid w:val="00E86BDD"/>
    <w:rPr>
      <w:rFonts w:cs="Times New Roman"/>
    </w:rPr>
  </w:style>
  <w:style w:type="character" w:customStyle="1" w:styleId="ListLabel981">
    <w:name w:val="ListLabel 981"/>
    <w:uiPriority w:val="99"/>
    <w:rsid w:val="00E86BDD"/>
    <w:rPr>
      <w:rFonts w:cs="Times New Roman"/>
    </w:rPr>
  </w:style>
  <w:style w:type="character" w:customStyle="1" w:styleId="ListLabel982">
    <w:name w:val="ListLabel 982"/>
    <w:uiPriority w:val="99"/>
    <w:rsid w:val="00E86BDD"/>
    <w:rPr>
      <w:rFonts w:cs="Times New Roman"/>
    </w:rPr>
  </w:style>
  <w:style w:type="character" w:customStyle="1" w:styleId="ListLabel983">
    <w:name w:val="ListLabel 983"/>
    <w:uiPriority w:val="99"/>
    <w:rsid w:val="00E86BDD"/>
    <w:rPr>
      <w:rFonts w:cs="Times New Roman"/>
    </w:rPr>
  </w:style>
  <w:style w:type="character" w:customStyle="1" w:styleId="ListLabel984">
    <w:name w:val="ListLabel 984"/>
    <w:uiPriority w:val="99"/>
    <w:rsid w:val="00E86BDD"/>
    <w:rPr>
      <w:rFonts w:cs="Times New Roman"/>
    </w:rPr>
  </w:style>
  <w:style w:type="character" w:customStyle="1" w:styleId="ListLabel985">
    <w:name w:val="ListLabel 985"/>
    <w:uiPriority w:val="99"/>
    <w:rsid w:val="00E86BDD"/>
    <w:rPr>
      <w:rFonts w:cs="Times New Roman"/>
    </w:rPr>
  </w:style>
  <w:style w:type="character" w:customStyle="1" w:styleId="ListLabel986">
    <w:name w:val="ListLabel 986"/>
    <w:uiPriority w:val="99"/>
    <w:rsid w:val="00E86BDD"/>
    <w:rPr>
      <w:rFonts w:cs="Times New Roman"/>
    </w:rPr>
  </w:style>
  <w:style w:type="character" w:customStyle="1" w:styleId="ListLabel987">
    <w:name w:val="ListLabel 987"/>
    <w:uiPriority w:val="99"/>
    <w:rsid w:val="00E86BDD"/>
    <w:rPr>
      <w:rFonts w:cs="Times New Roman"/>
    </w:rPr>
  </w:style>
  <w:style w:type="character" w:customStyle="1" w:styleId="ListLabel988">
    <w:name w:val="ListLabel 988"/>
    <w:uiPriority w:val="99"/>
    <w:rsid w:val="00E86BDD"/>
    <w:rPr>
      <w:rFonts w:cs="Times New Roman"/>
    </w:rPr>
  </w:style>
  <w:style w:type="character" w:customStyle="1" w:styleId="ListLabel989">
    <w:name w:val="ListLabel 989"/>
    <w:uiPriority w:val="99"/>
    <w:rsid w:val="00E86BDD"/>
    <w:rPr>
      <w:rFonts w:cs="Times New Roman"/>
    </w:rPr>
  </w:style>
  <w:style w:type="character" w:customStyle="1" w:styleId="ListLabel990">
    <w:name w:val="ListLabel 990"/>
    <w:uiPriority w:val="99"/>
    <w:rsid w:val="00E86BDD"/>
    <w:rPr>
      <w:rFonts w:cs="Times New Roman"/>
    </w:rPr>
  </w:style>
  <w:style w:type="character" w:customStyle="1" w:styleId="ListLabel991">
    <w:name w:val="ListLabel 991"/>
    <w:uiPriority w:val="99"/>
    <w:rsid w:val="00E86BDD"/>
    <w:rPr>
      <w:rFonts w:cs="Times New Roman"/>
    </w:rPr>
  </w:style>
  <w:style w:type="character" w:customStyle="1" w:styleId="ListLabel992">
    <w:name w:val="ListLabel 992"/>
    <w:uiPriority w:val="99"/>
    <w:rsid w:val="00E86BDD"/>
    <w:rPr>
      <w:rFonts w:cs="Times New Roman"/>
    </w:rPr>
  </w:style>
  <w:style w:type="character" w:customStyle="1" w:styleId="ListLabel993">
    <w:name w:val="ListLabel 993"/>
    <w:uiPriority w:val="99"/>
    <w:rsid w:val="00E86BDD"/>
    <w:rPr>
      <w:rFonts w:cs="Times New Roman"/>
    </w:rPr>
  </w:style>
  <w:style w:type="character" w:customStyle="1" w:styleId="ListLabel994">
    <w:name w:val="ListLabel 994"/>
    <w:uiPriority w:val="99"/>
    <w:rsid w:val="00E86BDD"/>
    <w:rPr>
      <w:rFonts w:cs="Times New Roman"/>
    </w:rPr>
  </w:style>
  <w:style w:type="character" w:customStyle="1" w:styleId="ListLabel995">
    <w:name w:val="ListLabel 995"/>
    <w:uiPriority w:val="99"/>
    <w:rsid w:val="00E86BDD"/>
    <w:rPr>
      <w:rFonts w:cs="Times New Roman"/>
    </w:rPr>
  </w:style>
  <w:style w:type="character" w:customStyle="1" w:styleId="ListLabel996">
    <w:name w:val="ListLabel 996"/>
    <w:uiPriority w:val="99"/>
    <w:rsid w:val="00E86BDD"/>
    <w:rPr>
      <w:rFonts w:cs="Times New Roman"/>
    </w:rPr>
  </w:style>
  <w:style w:type="character" w:customStyle="1" w:styleId="ListLabel997">
    <w:name w:val="ListLabel 997"/>
    <w:uiPriority w:val="99"/>
    <w:rsid w:val="00E86BDD"/>
    <w:rPr>
      <w:rFonts w:cs="Times New Roman"/>
    </w:rPr>
  </w:style>
  <w:style w:type="character" w:customStyle="1" w:styleId="ListLabel998">
    <w:name w:val="ListLabel 998"/>
    <w:uiPriority w:val="99"/>
    <w:rsid w:val="00E86BDD"/>
    <w:rPr>
      <w:rFonts w:cs="Times New Roman"/>
    </w:rPr>
  </w:style>
  <w:style w:type="character" w:customStyle="1" w:styleId="ListLabel999">
    <w:name w:val="ListLabel 999"/>
    <w:uiPriority w:val="99"/>
    <w:rsid w:val="00E86BDD"/>
    <w:rPr>
      <w:rFonts w:cs="Times New Roman"/>
    </w:rPr>
  </w:style>
  <w:style w:type="character" w:customStyle="1" w:styleId="ListLabel1000">
    <w:name w:val="ListLabel 1000"/>
    <w:uiPriority w:val="99"/>
    <w:rsid w:val="00E86BDD"/>
    <w:rPr>
      <w:rFonts w:cs="Times New Roman"/>
    </w:rPr>
  </w:style>
  <w:style w:type="character" w:customStyle="1" w:styleId="ListLabel1001">
    <w:name w:val="ListLabel 1001"/>
    <w:uiPriority w:val="99"/>
    <w:rsid w:val="00E86BDD"/>
    <w:rPr>
      <w:rFonts w:cs="Times New Roman"/>
    </w:rPr>
  </w:style>
  <w:style w:type="character" w:customStyle="1" w:styleId="ListLabel1002">
    <w:name w:val="ListLabel 1002"/>
    <w:uiPriority w:val="99"/>
    <w:rsid w:val="00E86BDD"/>
    <w:rPr>
      <w:rFonts w:cs="Times New Roman"/>
    </w:rPr>
  </w:style>
  <w:style w:type="character" w:customStyle="1" w:styleId="ListLabel1003">
    <w:name w:val="ListLabel 1003"/>
    <w:uiPriority w:val="99"/>
    <w:rsid w:val="00E86BDD"/>
    <w:rPr>
      <w:rFonts w:cs="Times New Roman"/>
    </w:rPr>
  </w:style>
  <w:style w:type="character" w:customStyle="1" w:styleId="Znakiprzypisf3wdolnych">
    <w:name w:val="Znaki przypisóf3w dolnych"/>
    <w:uiPriority w:val="99"/>
    <w:rsid w:val="00E86BDD"/>
  </w:style>
  <w:style w:type="character" w:customStyle="1" w:styleId="Znakiprzypisf3wkof1cowych">
    <w:name w:val="Znaki przypisóf3w końf1cowych"/>
    <w:uiPriority w:val="99"/>
    <w:rsid w:val="00E86BDD"/>
  </w:style>
  <w:style w:type="paragraph" w:customStyle="1" w:styleId="Nagb3f3wek">
    <w:name w:val="Nagłb3óf3wek"/>
    <w:basedOn w:val="Normalny"/>
    <w:next w:val="Tre9ce6tekstu"/>
    <w:uiPriority w:val="99"/>
    <w:rsid w:val="00E86BDD"/>
    <w:pPr>
      <w:keepNext/>
      <w:spacing w:before="240" w:after="120"/>
    </w:pPr>
    <w:rPr>
      <w:rFonts w:ascii="Liberation Sans" w:eastAsia="Microsoft YaHei" w:hAnsi="Liberation Sans" w:cs="Arial"/>
      <w:sz w:val="28"/>
      <w:szCs w:val="28"/>
    </w:rPr>
  </w:style>
  <w:style w:type="paragraph" w:customStyle="1" w:styleId="Tre9ce6tekstu">
    <w:name w:val="Treś9cće6 tekstu"/>
    <w:basedOn w:val="Normalny"/>
    <w:uiPriority w:val="99"/>
    <w:rsid w:val="00E86BDD"/>
    <w:pPr>
      <w:spacing w:after="140" w:line="276" w:lineRule="auto"/>
    </w:pPr>
  </w:style>
  <w:style w:type="paragraph" w:styleId="Lista">
    <w:name w:val="List"/>
    <w:basedOn w:val="Normalny"/>
    <w:uiPriority w:val="99"/>
    <w:rsid w:val="00E86BDD"/>
    <w:pPr>
      <w:ind w:left="283" w:hanging="283"/>
    </w:pPr>
  </w:style>
  <w:style w:type="paragraph" w:styleId="Podpis">
    <w:name w:val="Signature"/>
    <w:basedOn w:val="Normalny"/>
    <w:link w:val="PodpisZnak2"/>
    <w:uiPriority w:val="99"/>
    <w:rsid w:val="00E86BDD"/>
    <w:pPr>
      <w:suppressLineNumbers/>
      <w:spacing w:before="120" w:after="120"/>
    </w:pPr>
    <w:rPr>
      <w:rFonts w:cs="Arial"/>
      <w:i/>
      <w:iCs/>
    </w:rPr>
  </w:style>
  <w:style w:type="character" w:customStyle="1" w:styleId="PodpisZnak2">
    <w:name w:val="Podpis Znak2"/>
    <w:basedOn w:val="Domylnaczcionkaakapitu"/>
    <w:link w:val="Podpis"/>
    <w:uiPriority w:val="99"/>
    <w:rsid w:val="00E86BDD"/>
    <w:rPr>
      <w:rFonts w:ascii="Times New Roman" w:eastAsia="Times New Roman" w:hAnsi="Times New Roman" w:cs="Arial"/>
      <w:i/>
      <w:iCs/>
      <w:kern w:val="1"/>
      <w:sz w:val="24"/>
      <w:szCs w:val="24"/>
      <w:lang w:eastAsia="pl-PL"/>
    </w:rPr>
  </w:style>
  <w:style w:type="paragraph" w:customStyle="1" w:styleId="Indeks">
    <w:name w:val="Indeks"/>
    <w:basedOn w:val="Normalny"/>
    <w:uiPriority w:val="99"/>
    <w:rsid w:val="00E86BDD"/>
    <w:rPr>
      <w:rFonts w:cs="Arial"/>
    </w:rPr>
  </w:style>
  <w:style w:type="paragraph" w:styleId="Tekstpodstawowy2">
    <w:name w:val="Body Text 2"/>
    <w:basedOn w:val="Normalny"/>
    <w:link w:val="Tekstpodstawowy2Znak2"/>
    <w:uiPriority w:val="99"/>
    <w:rsid w:val="00E86BDD"/>
    <w:rPr>
      <w:rFonts w:ascii="Arial" w:hAnsi="Arial"/>
      <w:sz w:val="20"/>
      <w:szCs w:val="20"/>
    </w:rPr>
  </w:style>
  <w:style w:type="character" w:customStyle="1" w:styleId="Tekstpodstawowy2Znak2">
    <w:name w:val="Tekst podstawowy 2 Znak2"/>
    <w:basedOn w:val="Domylnaczcionkaakapitu"/>
    <w:link w:val="Tekstpodstawowy2"/>
    <w:uiPriority w:val="99"/>
    <w:rsid w:val="00E86BDD"/>
    <w:rPr>
      <w:rFonts w:ascii="Arial" w:eastAsia="Times New Roman" w:hAnsi="Arial" w:cs="Times New Roman"/>
      <w:kern w:val="1"/>
      <w:sz w:val="20"/>
      <w:szCs w:val="20"/>
      <w:lang w:eastAsia="pl-PL"/>
    </w:rPr>
  </w:style>
  <w:style w:type="paragraph" w:customStyle="1" w:styleId="Tytub3b3">
    <w:name w:val="Tytułb3b3"/>
    <w:basedOn w:val="Normalny"/>
    <w:uiPriority w:val="99"/>
    <w:rsid w:val="00E86BDD"/>
    <w:pPr>
      <w:jc w:val="center"/>
    </w:pPr>
    <w:rPr>
      <w:rFonts w:ascii="Arial" w:hAnsi="Arial"/>
      <w:b/>
      <w:sz w:val="22"/>
      <w:szCs w:val="20"/>
    </w:rPr>
  </w:style>
  <w:style w:type="paragraph" w:customStyle="1" w:styleId="pkt1">
    <w:name w:val="pkt1"/>
    <w:uiPriority w:val="99"/>
    <w:rsid w:val="00E86BDD"/>
    <w:pPr>
      <w:widowControl w:val="0"/>
      <w:suppressAutoHyphens/>
      <w:autoSpaceDE w:val="0"/>
      <w:autoSpaceDN w:val="0"/>
      <w:adjustRightInd w:val="0"/>
      <w:spacing w:before="60" w:after="60" w:line="240" w:lineRule="auto"/>
      <w:ind w:left="850" w:hanging="425"/>
    </w:pPr>
    <w:rPr>
      <w:rFonts w:ascii="Liberation Serif" w:eastAsia="Times New Roman" w:hAnsi="Liberation Serif" w:cs="Arial"/>
      <w:kern w:val="1"/>
      <w:sz w:val="24"/>
      <w:szCs w:val="20"/>
      <w:lang w:eastAsia="zh-CN" w:bidi="hi-IN"/>
    </w:rPr>
  </w:style>
  <w:style w:type="paragraph" w:customStyle="1" w:styleId="pkt">
    <w:name w:val="pkt"/>
    <w:basedOn w:val="Normalny"/>
    <w:uiPriority w:val="99"/>
    <w:rsid w:val="00E86BDD"/>
    <w:pPr>
      <w:spacing w:before="60" w:after="60"/>
      <w:ind w:left="851" w:hanging="295"/>
    </w:pPr>
    <w:rPr>
      <w:szCs w:val="20"/>
    </w:rPr>
  </w:style>
  <w:style w:type="paragraph" w:customStyle="1" w:styleId="Nagb3b3f3f3wek2">
    <w:name w:val="Nagłb3b3óf3f3wek 2"/>
    <w:basedOn w:val="Normalny"/>
    <w:uiPriority w:val="99"/>
    <w:rsid w:val="00E86BDD"/>
    <w:pPr>
      <w:keepNext/>
      <w:spacing w:before="240" w:after="60"/>
    </w:pPr>
    <w:rPr>
      <w:rFonts w:ascii="Arial" w:hAnsi="Arial" w:cs="Arial"/>
      <w:b/>
      <w:bCs/>
      <w:i/>
      <w:iCs/>
      <w:sz w:val="28"/>
      <w:szCs w:val="28"/>
    </w:rPr>
  </w:style>
  <w:style w:type="paragraph" w:customStyle="1" w:styleId="Nagb3b3f3f3wek30">
    <w:name w:val="Nagłb3b3óf3f3wek 3"/>
    <w:basedOn w:val="Normalny"/>
    <w:uiPriority w:val="99"/>
    <w:rsid w:val="00E86BDD"/>
    <w:pPr>
      <w:keepNext/>
      <w:spacing w:before="240" w:after="60"/>
    </w:pPr>
    <w:rPr>
      <w:rFonts w:ascii="Arial" w:hAnsi="Arial" w:cs="Arial"/>
      <w:b/>
      <w:bCs/>
      <w:sz w:val="26"/>
      <w:szCs w:val="26"/>
    </w:rPr>
  </w:style>
  <w:style w:type="paragraph" w:customStyle="1" w:styleId="Nagb3b3f3f3wek4">
    <w:name w:val="Nagłb3b3óf3f3wek 4"/>
    <w:basedOn w:val="Normalny"/>
    <w:uiPriority w:val="99"/>
    <w:rsid w:val="00E86BDD"/>
    <w:pPr>
      <w:keepNext/>
      <w:spacing w:before="240" w:after="60"/>
    </w:pPr>
    <w:rPr>
      <w:b/>
      <w:bCs/>
      <w:sz w:val="28"/>
      <w:szCs w:val="28"/>
    </w:rPr>
  </w:style>
  <w:style w:type="paragraph" w:customStyle="1" w:styleId="Nagb3b3f3f3wek5">
    <w:name w:val="Nagłb3b3óf3f3wek 5"/>
    <w:basedOn w:val="Normalny"/>
    <w:uiPriority w:val="99"/>
    <w:rsid w:val="00E86BDD"/>
    <w:pPr>
      <w:spacing w:before="240" w:after="60"/>
    </w:pPr>
    <w:rPr>
      <w:b/>
      <w:bCs/>
      <w:i/>
      <w:iCs/>
      <w:sz w:val="26"/>
      <w:szCs w:val="26"/>
    </w:rPr>
  </w:style>
  <w:style w:type="paragraph" w:customStyle="1" w:styleId="Nagb3b3f3f3wek7">
    <w:name w:val="Nagłb3b3óf3f3wek 7"/>
    <w:basedOn w:val="Normalny"/>
    <w:uiPriority w:val="99"/>
    <w:rsid w:val="00E86BDD"/>
    <w:pPr>
      <w:keepNext/>
      <w:pBdr>
        <w:bottom w:val="single" w:sz="4" w:space="1" w:color="000000"/>
      </w:pBdr>
      <w:ind w:left="-851"/>
    </w:pPr>
    <w:rPr>
      <w:rFonts w:ascii="Tahoma" w:hAnsi="Tahoma"/>
      <w:b/>
      <w:sz w:val="20"/>
      <w:szCs w:val="20"/>
    </w:rPr>
  </w:style>
  <w:style w:type="paragraph" w:customStyle="1" w:styleId="Nagb3b3f3f3wek8">
    <w:name w:val="Nagłb3b3óf3f3wek 8"/>
    <w:basedOn w:val="Normalny"/>
    <w:uiPriority w:val="99"/>
    <w:rsid w:val="00E86BDD"/>
    <w:pPr>
      <w:spacing w:before="240" w:after="60"/>
    </w:pPr>
    <w:rPr>
      <w:i/>
      <w:iCs/>
    </w:rPr>
  </w:style>
  <w:style w:type="paragraph" w:customStyle="1" w:styleId="Nagb3b3f3f3wek">
    <w:name w:val="Nagłb3b3óf3f3wek"/>
    <w:basedOn w:val="Normalny"/>
    <w:uiPriority w:val="99"/>
    <w:rsid w:val="00E86BDD"/>
    <w:pPr>
      <w:keepNext/>
      <w:spacing w:before="240" w:after="120"/>
    </w:pPr>
    <w:rPr>
      <w:rFonts w:ascii="Liberation Sans" w:eastAsia="Microsoft YaHei" w:hAnsi="Liberation Sans" w:cs="Arial"/>
      <w:sz w:val="28"/>
      <w:szCs w:val="28"/>
    </w:rPr>
  </w:style>
  <w:style w:type="paragraph" w:customStyle="1" w:styleId="Tre9c9ce6e6tekstu">
    <w:name w:val="Treś9c9cće6e6 tekstu"/>
    <w:basedOn w:val="Normalny"/>
    <w:uiPriority w:val="99"/>
    <w:rsid w:val="00E86BDD"/>
    <w:rPr>
      <w:rFonts w:ascii="Arial" w:hAnsi="Arial"/>
      <w:b/>
      <w:sz w:val="22"/>
      <w:szCs w:val="20"/>
    </w:rPr>
  </w:style>
  <w:style w:type="paragraph" w:customStyle="1" w:styleId="Sygnatura">
    <w:name w:val="Sygnatura"/>
    <w:basedOn w:val="Normalny"/>
    <w:uiPriority w:val="99"/>
    <w:rsid w:val="00E86BDD"/>
    <w:pPr>
      <w:jc w:val="right"/>
    </w:pPr>
    <w:rPr>
      <w:b/>
      <w:bCs/>
      <w:i/>
      <w:iCs/>
    </w:rPr>
  </w:style>
  <w:style w:type="paragraph" w:customStyle="1" w:styleId="Gb3b3f3f3wkaistopka">
    <w:name w:val="Głb3b3óf3f3wka i stopka"/>
    <w:basedOn w:val="Normalny"/>
    <w:uiPriority w:val="99"/>
    <w:rsid w:val="00E86BDD"/>
  </w:style>
  <w:style w:type="paragraph" w:customStyle="1" w:styleId="Gb3f3wkaistopka">
    <w:name w:val="Głb3óf3wka i stopka"/>
    <w:basedOn w:val="Normalny"/>
    <w:uiPriority w:val="99"/>
    <w:rsid w:val="00E86BDD"/>
  </w:style>
  <w:style w:type="paragraph" w:styleId="Stopka">
    <w:name w:val="footer"/>
    <w:basedOn w:val="Normalny"/>
    <w:link w:val="StopkaZnak2"/>
    <w:uiPriority w:val="99"/>
    <w:rsid w:val="00E86BDD"/>
    <w:pPr>
      <w:tabs>
        <w:tab w:val="center" w:pos="4536"/>
        <w:tab w:val="right" w:pos="9072"/>
      </w:tabs>
    </w:pPr>
    <w:rPr>
      <w:rFonts w:ascii="Tahoma" w:hAnsi="Tahoma"/>
      <w:sz w:val="20"/>
      <w:szCs w:val="20"/>
    </w:rPr>
  </w:style>
  <w:style w:type="character" w:customStyle="1" w:styleId="StopkaZnak2">
    <w:name w:val="Stopka Znak2"/>
    <w:basedOn w:val="Domylnaczcionkaakapitu"/>
    <w:link w:val="Stopka"/>
    <w:uiPriority w:val="99"/>
    <w:rsid w:val="00E86BDD"/>
    <w:rPr>
      <w:rFonts w:ascii="Tahoma" w:eastAsia="Times New Roman" w:hAnsi="Tahoma" w:cs="Times New Roman"/>
      <w:kern w:val="1"/>
      <w:sz w:val="20"/>
      <w:szCs w:val="20"/>
      <w:lang w:eastAsia="pl-PL"/>
    </w:rPr>
  </w:style>
  <w:style w:type="paragraph" w:styleId="Tekstpodstawowy3">
    <w:name w:val="Body Text 3"/>
    <w:basedOn w:val="Normalny"/>
    <w:link w:val="Tekstpodstawowy3Znak2"/>
    <w:uiPriority w:val="99"/>
    <w:rsid w:val="00E86BDD"/>
    <w:pPr>
      <w:spacing w:after="120"/>
    </w:pPr>
    <w:rPr>
      <w:sz w:val="16"/>
      <w:szCs w:val="16"/>
    </w:rPr>
  </w:style>
  <w:style w:type="character" w:customStyle="1" w:styleId="Tekstpodstawowy3Znak2">
    <w:name w:val="Tekst podstawowy 3 Znak2"/>
    <w:basedOn w:val="Domylnaczcionkaakapitu"/>
    <w:link w:val="Tekstpodstawowy3"/>
    <w:uiPriority w:val="99"/>
    <w:rsid w:val="00E86BDD"/>
    <w:rPr>
      <w:rFonts w:ascii="Times New Roman" w:eastAsia="Times New Roman" w:hAnsi="Times New Roman" w:cs="Times New Roman"/>
      <w:kern w:val="1"/>
      <w:sz w:val="16"/>
      <w:szCs w:val="16"/>
      <w:lang w:eastAsia="pl-PL"/>
    </w:rPr>
  </w:style>
  <w:style w:type="paragraph" w:styleId="NormalnyWeb">
    <w:name w:val="Normal (Web)"/>
    <w:basedOn w:val="Normalny"/>
    <w:uiPriority w:val="99"/>
    <w:rsid w:val="00E86BDD"/>
    <w:pPr>
      <w:spacing w:beforeAutospacing="1" w:afterAutospacing="1"/>
    </w:pPr>
    <w:rPr>
      <w:sz w:val="20"/>
      <w:szCs w:val="20"/>
    </w:rPr>
  </w:style>
  <w:style w:type="paragraph" w:customStyle="1" w:styleId="Wcieaeacietre9c9ccitekstu">
    <w:name w:val="Wcięeaeacie treś9c9cci tekstu"/>
    <w:basedOn w:val="Normalny"/>
    <w:uiPriority w:val="99"/>
    <w:rsid w:val="00E86BDD"/>
    <w:pPr>
      <w:spacing w:after="120"/>
      <w:ind w:left="283"/>
    </w:pPr>
  </w:style>
  <w:style w:type="paragraph" w:styleId="Tekstpodstawowywcity2">
    <w:name w:val="Body Text Indent 2"/>
    <w:basedOn w:val="Normalny"/>
    <w:link w:val="Tekstpodstawowywcity2Znak"/>
    <w:uiPriority w:val="99"/>
    <w:rsid w:val="00E86BD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86BDD"/>
    <w:rPr>
      <w:rFonts w:ascii="Times New Roman" w:eastAsia="Times New Roman" w:hAnsi="Times New Roman" w:cs="Times New Roman"/>
      <w:kern w:val="1"/>
      <w:sz w:val="24"/>
      <w:szCs w:val="24"/>
      <w:lang w:eastAsia="pl-PL"/>
    </w:rPr>
  </w:style>
  <w:style w:type="paragraph" w:styleId="Tekstprzypisudolnego">
    <w:name w:val="footnote text"/>
    <w:aliases w:val="Podrozdziałb3b3"/>
    <w:basedOn w:val="Normalny"/>
    <w:link w:val="TekstprzypisudolnegoZnak2"/>
    <w:uiPriority w:val="99"/>
    <w:rsid w:val="00E86BDD"/>
    <w:rPr>
      <w:rFonts w:ascii="Tahoma" w:hAnsi="Tahoma"/>
      <w:sz w:val="20"/>
      <w:szCs w:val="20"/>
    </w:rPr>
  </w:style>
  <w:style w:type="character" w:customStyle="1" w:styleId="TekstprzypisudolnegoZnak2">
    <w:name w:val="Tekst przypisu dolnego Znak2"/>
    <w:aliases w:val="Podrozdziałb3b3 Znak2"/>
    <w:basedOn w:val="Domylnaczcionkaakapitu"/>
    <w:link w:val="Tekstprzypisudolnego"/>
    <w:uiPriority w:val="99"/>
    <w:rsid w:val="00E86BDD"/>
    <w:rPr>
      <w:rFonts w:ascii="Tahoma" w:eastAsia="Times New Roman" w:hAnsi="Tahoma" w:cs="Times New Roman"/>
      <w:kern w:val="1"/>
      <w:sz w:val="20"/>
      <w:szCs w:val="20"/>
      <w:lang w:eastAsia="pl-PL"/>
    </w:rPr>
  </w:style>
  <w:style w:type="paragraph" w:styleId="Zwykytekst">
    <w:name w:val="Plain Text"/>
    <w:basedOn w:val="Normalny"/>
    <w:link w:val="ZwykytekstZnak"/>
    <w:uiPriority w:val="99"/>
    <w:rsid w:val="00E86BDD"/>
    <w:rPr>
      <w:rFonts w:ascii="Courier New" w:hAnsi="Courier New" w:cs="Courier New"/>
      <w:sz w:val="20"/>
      <w:szCs w:val="20"/>
    </w:rPr>
  </w:style>
  <w:style w:type="character" w:customStyle="1" w:styleId="ZwykytekstZnak">
    <w:name w:val="Zwykły tekst Znak"/>
    <w:basedOn w:val="Domylnaczcionkaakapitu"/>
    <w:link w:val="Zwykytekst"/>
    <w:uiPriority w:val="99"/>
    <w:rsid w:val="00E86BDD"/>
    <w:rPr>
      <w:rFonts w:ascii="Courier New" w:eastAsia="Times New Roman" w:hAnsi="Courier New" w:cs="Courier New"/>
      <w:kern w:val="1"/>
      <w:sz w:val="20"/>
      <w:szCs w:val="20"/>
      <w:lang w:eastAsia="pl-PL"/>
    </w:rPr>
  </w:style>
  <w:style w:type="paragraph" w:customStyle="1" w:styleId="wypunkt">
    <w:name w:val="wypunkt"/>
    <w:basedOn w:val="Normalny"/>
    <w:uiPriority w:val="99"/>
    <w:rsid w:val="00E86BDD"/>
    <w:pPr>
      <w:tabs>
        <w:tab w:val="left" w:pos="0"/>
        <w:tab w:val="left" w:pos="2340"/>
      </w:tabs>
      <w:spacing w:line="360" w:lineRule="auto"/>
      <w:ind w:left="2340" w:hanging="360"/>
    </w:pPr>
    <w:rPr>
      <w:szCs w:val="20"/>
    </w:rPr>
  </w:style>
  <w:style w:type="paragraph" w:styleId="Tekstkomentarza">
    <w:name w:val="annotation text"/>
    <w:basedOn w:val="Normalny"/>
    <w:link w:val="TekstkomentarzaZnak2"/>
    <w:uiPriority w:val="99"/>
    <w:rsid w:val="00E86BDD"/>
    <w:rPr>
      <w:rFonts w:ascii="Tahoma" w:hAnsi="Tahoma"/>
      <w:sz w:val="20"/>
      <w:szCs w:val="20"/>
    </w:rPr>
  </w:style>
  <w:style w:type="character" w:customStyle="1" w:styleId="TekstkomentarzaZnak2">
    <w:name w:val="Tekst komentarza Znak2"/>
    <w:basedOn w:val="Domylnaczcionkaakapitu"/>
    <w:link w:val="Tekstkomentarza"/>
    <w:uiPriority w:val="99"/>
    <w:rsid w:val="00E86BDD"/>
    <w:rPr>
      <w:rFonts w:ascii="Tahoma" w:eastAsia="Times New Roman" w:hAnsi="Tahoma" w:cs="Times New Roman"/>
      <w:kern w:val="1"/>
      <w:sz w:val="20"/>
      <w:szCs w:val="20"/>
      <w:lang w:eastAsia="pl-PL"/>
    </w:rPr>
  </w:style>
  <w:style w:type="paragraph" w:styleId="Tekstdymka">
    <w:name w:val="Balloon Text"/>
    <w:aliases w:val="Znak Znak"/>
    <w:basedOn w:val="Normalny"/>
    <w:link w:val="TekstdymkaZnak2"/>
    <w:uiPriority w:val="99"/>
    <w:rsid w:val="00E86BDD"/>
    <w:rPr>
      <w:rFonts w:ascii="Tahoma" w:hAnsi="Tahoma"/>
      <w:sz w:val="16"/>
      <w:szCs w:val="16"/>
    </w:rPr>
  </w:style>
  <w:style w:type="character" w:customStyle="1" w:styleId="TekstdymkaZnak2">
    <w:name w:val="Tekst dymka Znak2"/>
    <w:aliases w:val="Znak Znak Znak2"/>
    <w:basedOn w:val="Domylnaczcionkaakapitu"/>
    <w:link w:val="Tekstdymka"/>
    <w:uiPriority w:val="99"/>
    <w:rsid w:val="00E86BDD"/>
    <w:rPr>
      <w:rFonts w:ascii="Tahoma" w:eastAsia="Times New Roman" w:hAnsi="Tahoma" w:cs="Times New Roman"/>
      <w:kern w:val="1"/>
      <w:sz w:val="16"/>
      <w:szCs w:val="16"/>
      <w:lang w:eastAsia="pl-PL"/>
    </w:rPr>
  </w:style>
  <w:style w:type="paragraph" w:customStyle="1" w:styleId="ust">
    <w:name w:val="ust"/>
    <w:uiPriority w:val="99"/>
    <w:rsid w:val="00E86BDD"/>
    <w:pPr>
      <w:suppressAutoHyphens/>
      <w:autoSpaceDE w:val="0"/>
      <w:autoSpaceDN w:val="0"/>
      <w:adjustRightInd w:val="0"/>
      <w:spacing w:before="60" w:after="60" w:line="240" w:lineRule="auto"/>
      <w:ind w:left="426" w:hanging="284"/>
      <w:jc w:val="both"/>
    </w:pPr>
    <w:rPr>
      <w:rFonts w:ascii="Times New Roman" w:eastAsia="Times New Roman" w:hAnsi="Times New Roman" w:cs="Times New Roman"/>
      <w:kern w:val="1"/>
      <w:sz w:val="24"/>
      <w:szCs w:val="20"/>
      <w:lang w:eastAsia="pl-PL"/>
    </w:rPr>
  </w:style>
  <w:style w:type="paragraph" w:customStyle="1" w:styleId="usteaeap">
    <w:name w:val="ustęeaeap"/>
    <w:basedOn w:val="Normalny"/>
    <w:uiPriority w:val="99"/>
    <w:rsid w:val="00E86BDD"/>
    <w:pPr>
      <w:tabs>
        <w:tab w:val="left" w:pos="1080"/>
      </w:tabs>
      <w:spacing w:after="120" w:line="312" w:lineRule="auto"/>
    </w:pPr>
    <w:rPr>
      <w:sz w:val="26"/>
      <w:szCs w:val="20"/>
    </w:rPr>
  </w:style>
  <w:style w:type="paragraph" w:customStyle="1" w:styleId="tx">
    <w:name w:val="tx"/>
    <w:basedOn w:val="Normalny"/>
    <w:uiPriority w:val="99"/>
    <w:rsid w:val="00E86BDD"/>
    <w:pPr>
      <w:spacing w:beforeAutospacing="1" w:afterAutospacing="1"/>
    </w:pPr>
    <w:rPr>
      <w:b/>
      <w:bCs/>
      <w:lang w:val="en-US" w:eastAsia="en-US"/>
    </w:rPr>
  </w:style>
  <w:style w:type="paragraph" w:customStyle="1" w:styleId="ust1art">
    <w:name w:val="ust1 art"/>
    <w:uiPriority w:val="99"/>
    <w:rsid w:val="00E86BDD"/>
    <w:pPr>
      <w:suppressAutoHyphens/>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kern w:val="1"/>
      <w:sz w:val="24"/>
      <w:szCs w:val="20"/>
      <w:lang w:eastAsia="pl-PL"/>
    </w:rPr>
  </w:style>
  <w:style w:type="paragraph" w:styleId="Tematkomentarza">
    <w:name w:val="annotation subject"/>
    <w:basedOn w:val="Tekstkomentarza"/>
    <w:link w:val="TematkomentarzaZnak2"/>
    <w:uiPriority w:val="99"/>
    <w:rsid w:val="00E86BDD"/>
    <w:rPr>
      <w:b/>
      <w:bCs/>
    </w:rPr>
  </w:style>
  <w:style w:type="character" w:customStyle="1" w:styleId="TematkomentarzaZnak2">
    <w:name w:val="Temat komentarza Znak2"/>
    <w:basedOn w:val="TekstkomentarzaZnak2"/>
    <w:link w:val="Tematkomentarza"/>
    <w:uiPriority w:val="99"/>
    <w:rsid w:val="00E86BDD"/>
    <w:rPr>
      <w:rFonts w:ascii="Tahoma" w:eastAsia="Times New Roman" w:hAnsi="Tahoma" w:cs="Times New Roman"/>
      <w:b/>
      <w:bCs/>
      <w:kern w:val="1"/>
      <w:sz w:val="20"/>
      <w:szCs w:val="20"/>
      <w:lang w:eastAsia="pl-PL"/>
    </w:rPr>
  </w:style>
  <w:style w:type="paragraph" w:customStyle="1" w:styleId="Gb3b3f3f3wka">
    <w:name w:val="Głb3b3óf3f3wka"/>
    <w:basedOn w:val="Normalny"/>
    <w:uiPriority w:val="99"/>
    <w:rsid w:val="00E86BDD"/>
    <w:pPr>
      <w:tabs>
        <w:tab w:val="center" w:pos="4536"/>
        <w:tab w:val="right" w:pos="9072"/>
      </w:tabs>
    </w:pPr>
  </w:style>
  <w:style w:type="paragraph" w:styleId="Tekstpodstawowywcity3">
    <w:name w:val="Body Text Indent 3"/>
    <w:basedOn w:val="Normalny"/>
    <w:link w:val="Tekstpodstawowywcity3Znak"/>
    <w:uiPriority w:val="99"/>
    <w:rsid w:val="00E86BD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E86BDD"/>
    <w:rPr>
      <w:rFonts w:ascii="Times New Roman" w:eastAsia="Times New Roman" w:hAnsi="Times New Roman" w:cs="Times New Roman"/>
      <w:kern w:val="1"/>
      <w:sz w:val="16"/>
      <w:szCs w:val="16"/>
      <w:lang w:eastAsia="pl-PL"/>
    </w:rPr>
  </w:style>
  <w:style w:type="paragraph" w:customStyle="1" w:styleId="CharZnakCharZnakCharZnakCharZnakZnakZnakZnak">
    <w:name w:val="Char Znak Char Znak Char Znak Char Znak Znak Znak Znak"/>
    <w:basedOn w:val="Normalny"/>
    <w:uiPriority w:val="99"/>
    <w:rsid w:val="00E86BDD"/>
  </w:style>
  <w:style w:type="paragraph" w:styleId="Lista2">
    <w:name w:val="List 2"/>
    <w:basedOn w:val="Normalny"/>
    <w:uiPriority w:val="99"/>
    <w:rsid w:val="00E86BDD"/>
    <w:pPr>
      <w:ind w:left="566" w:hanging="283"/>
    </w:pPr>
  </w:style>
  <w:style w:type="paragraph" w:styleId="Listapunktowana">
    <w:name w:val="List Bullet"/>
    <w:basedOn w:val="Normalny"/>
    <w:autoRedefine/>
    <w:uiPriority w:val="99"/>
    <w:rsid w:val="00E86BDD"/>
    <w:pPr>
      <w:numPr>
        <w:numId w:val="1"/>
      </w:numPr>
      <w:tabs>
        <w:tab w:val="clear" w:pos="360"/>
        <w:tab w:val="left" w:pos="926"/>
      </w:tabs>
    </w:pPr>
  </w:style>
  <w:style w:type="paragraph" w:styleId="Listapunktowana2">
    <w:name w:val="List Bullet 2"/>
    <w:basedOn w:val="Normalny"/>
    <w:autoRedefine/>
    <w:uiPriority w:val="99"/>
    <w:rsid w:val="00E86BDD"/>
    <w:pPr>
      <w:numPr>
        <w:numId w:val="2"/>
      </w:numPr>
      <w:tabs>
        <w:tab w:val="left" w:pos="643"/>
        <w:tab w:val="left" w:pos="2340"/>
      </w:tabs>
    </w:pPr>
  </w:style>
  <w:style w:type="paragraph" w:styleId="Listapunktowana3">
    <w:name w:val="List Bullet 3"/>
    <w:basedOn w:val="Normalny"/>
    <w:autoRedefine/>
    <w:uiPriority w:val="99"/>
    <w:rsid w:val="00E86BDD"/>
    <w:pPr>
      <w:numPr>
        <w:numId w:val="3"/>
      </w:numPr>
      <w:tabs>
        <w:tab w:val="left" w:pos="643"/>
        <w:tab w:val="left" w:pos="720"/>
        <w:tab w:val="left" w:pos="926"/>
      </w:tabs>
    </w:pPr>
  </w:style>
  <w:style w:type="paragraph" w:styleId="Lista-kontynuacja">
    <w:name w:val="List Continue"/>
    <w:basedOn w:val="Normalny"/>
    <w:uiPriority w:val="99"/>
    <w:rsid w:val="00E86BDD"/>
    <w:pPr>
      <w:spacing w:after="120"/>
      <w:ind w:left="283"/>
    </w:pPr>
  </w:style>
  <w:style w:type="paragraph" w:styleId="Lista-kontynuacja2">
    <w:name w:val="List Continue 2"/>
    <w:basedOn w:val="Normalny"/>
    <w:uiPriority w:val="99"/>
    <w:rsid w:val="00E86BDD"/>
    <w:pPr>
      <w:spacing w:after="120"/>
      <w:ind w:left="566"/>
    </w:pPr>
  </w:style>
  <w:style w:type="paragraph" w:customStyle="1" w:styleId="CharZnakCharZnakCharZnakCharZnak">
    <w:name w:val="Char Znak Char Znak Char Znak Char Znak"/>
    <w:basedOn w:val="Normalny"/>
    <w:uiPriority w:val="99"/>
    <w:rsid w:val="00E86BDD"/>
  </w:style>
  <w:style w:type="table" w:styleId="Tabela-Siatka">
    <w:name w:val="Table Grid"/>
    <w:basedOn w:val="Standardowy"/>
    <w:uiPriority w:val="39"/>
    <w:rsid w:val="00E86BD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uiPriority w:val="99"/>
    <w:rsid w:val="00E86BDD"/>
  </w:style>
  <w:style w:type="paragraph" w:customStyle="1" w:styleId="CharZnakCharZnakCharZnakCharZnakZnakZnakZnakZnakZnakZnak">
    <w:name w:val="Char Znak Char Znak Char Znak Char Znak Znak Znak Znak Znak Znak Znak"/>
    <w:basedOn w:val="Normalny"/>
    <w:uiPriority w:val="99"/>
    <w:rsid w:val="00E86BDD"/>
  </w:style>
  <w:style w:type="paragraph" w:customStyle="1" w:styleId="Default">
    <w:name w:val="Default"/>
    <w:uiPriority w:val="99"/>
    <w:rsid w:val="00E86BDD"/>
    <w:pPr>
      <w:suppressAutoHyphens/>
      <w:autoSpaceDE w:val="0"/>
      <w:autoSpaceDN w:val="0"/>
      <w:adjustRightInd w:val="0"/>
      <w:spacing w:after="0" w:line="240" w:lineRule="auto"/>
      <w:jc w:val="both"/>
    </w:pPr>
    <w:rPr>
      <w:rFonts w:ascii="Times New Roman" w:eastAsia="Times New Roman" w:hAnsi="Times New Roman" w:cs="Times New Roman"/>
      <w:color w:val="000000"/>
      <w:kern w:val="1"/>
      <w:sz w:val="24"/>
      <w:szCs w:val="24"/>
      <w:lang w:eastAsia="pl-PL"/>
    </w:rPr>
  </w:style>
  <w:style w:type="paragraph" w:styleId="Akapitzlist">
    <w:name w:val="List Paragraph"/>
    <w:aliases w:val="L1,Numerowanie,2 heading,A_wyliczenie,K-P_odwolanie,Akapit z listąb9b95,maz_wyliczenie,opis dzialania,normalny tekst,Obiekt,BulletC,Akapit z listąb9b931,NOWY,Akapit z listąb9b932,CW_Lista,Wyliczanie,lp1,Preambułb3b3a,Tytułb3b3y,Lista num"/>
    <w:basedOn w:val="Normalny"/>
    <w:uiPriority w:val="99"/>
    <w:qFormat/>
    <w:rsid w:val="00E86BDD"/>
    <w:pPr>
      <w:ind w:left="708"/>
    </w:pPr>
  </w:style>
  <w:style w:type="paragraph" w:customStyle="1" w:styleId="Tekstpodstawowy21">
    <w:name w:val="Tekst podstawowy 21"/>
    <w:basedOn w:val="Normalny"/>
    <w:uiPriority w:val="99"/>
    <w:rsid w:val="00E86BDD"/>
    <w:pPr>
      <w:jc w:val="center"/>
      <w:textAlignment w:val="baseline"/>
    </w:pPr>
    <w:rPr>
      <w:rFonts w:ascii="Tahoma" w:hAnsi="Tahoma"/>
      <w:smallCaps/>
      <w:shadow/>
      <w:sz w:val="20"/>
      <w:szCs w:val="20"/>
    </w:rPr>
  </w:style>
  <w:style w:type="paragraph" w:customStyle="1" w:styleId="Tekstpodstawowywci3f3fty21">
    <w:name w:val="Tekst podstawowy wciê3f3fty 21"/>
    <w:basedOn w:val="Normalny"/>
    <w:uiPriority w:val="99"/>
    <w:rsid w:val="00E86BDD"/>
    <w:pPr>
      <w:ind w:left="360"/>
    </w:pPr>
    <w:rPr>
      <w:rFonts w:ascii="Arial" w:hAnsi="Arial" w:cs="Arial"/>
      <w:sz w:val="22"/>
      <w:szCs w:val="20"/>
    </w:rPr>
  </w:style>
  <w:style w:type="paragraph" w:customStyle="1" w:styleId="Tekstpodstawowywci3f3fty31">
    <w:name w:val="Tekst podstawowy wciê3f3fty 31"/>
    <w:basedOn w:val="Normalny"/>
    <w:uiPriority w:val="99"/>
    <w:rsid w:val="00E86BDD"/>
    <w:pPr>
      <w:ind w:left="360"/>
    </w:pPr>
    <w:rPr>
      <w:rFonts w:ascii="Arial" w:hAnsi="Arial"/>
      <w:color w:val="000000"/>
      <w:sz w:val="22"/>
    </w:rPr>
  </w:style>
  <w:style w:type="paragraph" w:customStyle="1" w:styleId="Tekstpodstawowywci3f3fty32">
    <w:name w:val="Tekst podstawowy wciê3f3fty 32"/>
    <w:basedOn w:val="Normalny"/>
    <w:uiPriority w:val="99"/>
    <w:rsid w:val="00E86BDD"/>
    <w:pPr>
      <w:ind w:left="360"/>
    </w:pPr>
    <w:rPr>
      <w:rFonts w:ascii="Arial" w:hAnsi="Arial"/>
      <w:i/>
      <w:color w:val="000000"/>
      <w:sz w:val="22"/>
    </w:rPr>
  </w:style>
  <w:style w:type="paragraph" w:customStyle="1" w:styleId="Normalny4">
    <w:name w:val="Normalny+4"/>
    <w:basedOn w:val="Default"/>
    <w:uiPriority w:val="99"/>
    <w:rsid w:val="00E86BDD"/>
    <w:rPr>
      <w:rFonts w:ascii="Arial" w:hAnsi="Arial"/>
    </w:rPr>
  </w:style>
  <w:style w:type="paragraph" w:customStyle="1" w:styleId="Tekstpodstawowy23">
    <w:name w:val="Tekst podstawowy 2+3"/>
    <w:basedOn w:val="Default"/>
    <w:uiPriority w:val="99"/>
    <w:rsid w:val="00E86BDD"/>
    <w:rPr>
      <w:rFonts w:ascii="Arial" w:hAnsi="Arial"/>
    </w:rPr>
  </w:style>
  <w:style w:type="paragraph" w:customStyle="1" w:styleId="arimr">
    <w:name w:val="arimr"/>
    <w:basedOn w:val="Normalny"/>
    <w:uiPriority w:val="99"/>
    <w:rsid w:val="00E86BDD"/>
    <w:pPr>
      <w:widowControl w:val="0"/>
      <w:spacing w:line="360" w:lineRule="auto"/>
    </w:pPr>
    <w:rPr>
      <w:szCs w:val="20"/>
      <w:lang w:val="en-US"/>
    </w:rPr>
  </w:style>
  <w:style w:type="paragraph" w:customStyle="1" w:styleId="Tytu">
    <w:name w:val="Tytu?"/>
    <w:basedOn w:val="Normalny"/>
    <w:uiPriority w:val="99"/>
    <w:rsid w:val="00E86BDD"/>
    <w:pPr>
      <w:jc w:val="center"/>
    </w:pPr>
    <w:rPr>
      <w:b/>
      <w:szCs w:val="20"/>
    </w:rPr>
  </w:style>
  <w:style w:type="paragraph" w:customStyle="1" w:styleId="Podtytub3b3">
    <w:name w:val="Podtytułb3b3"/>
    <w:basedOn w:val="Normalny"/>
    <w:uiPriority w:val="99"/>
    <w:rsid w:val="00E86BDD"/>
    <w:rPr>
      <w:rFonts w:ascii="Arial" w:hAnsi="Arial" w:cs="Arial"/>
      <w:b/>
      <w:bCs/>
      <w:sz w:val="22"/>
    </w:rPr>
  </w:style>
  <w:style w:type="paragraph" w:customStyle="1" w:styleId="Przypiskof1f1cowy">
    <w:name w:val="Przypis końf1f1cowy"/>
    <w:basedOn w:val="Normalny"/>
    <w:uiPriority w:val="99"/>
    <w:rsid w:val="00E86BDD"/>
    <w:rPr>
      <w:sz w:val="20"/>
      <w:szCs w:val="20"/>
    </w:rPr>
  </w:style>
  <w:style w:type="paragraph" w:customStyle="1" w:styleId="paragraf">
    <w:name w:val="paragraf"/>
    <w:basedOn w:val="Normalny"/>
    <w:uiPriority w:val="99"/>
    <w:rsid w:val="00E86BDD"/>
    <w:pPr>
      <w:keepNext/>
      <w:tabs>
        <w:tab w:val="left" w:pos="720"/>
      </w:tabs>
      <w:spacing w:before="240" w:after="120" w:line="312" w:lineRule="auto"/>
      <w:ind w:left="720" w:hanging="360"/>
      <w:jc w:val="center"/>
    </w:pPr>
    <w:rPr>
      <w:b/>
      <w:sz w:val="26"/>
      <w:szCs w:val="20"/>
    </w:rPr>
  </w:style>
  <w:style w:type="paragraph" w:customStyle="1" w:styleId="litera">
    <w:name w:val="litera"/>
    <w:basedOn w:val="Normalny"/>
    <w:uiPriority w:val="99"/>
    <w:rsid w:val="00E86BDD"/>
    <w:pPr>
      <w:tabs>
        <w:tab w:val="left" w:pos="720"/>
      </w:tabs>
      <w:spacing w:after="120" w:line="288" w:lineRule="auto"/>
      <w:ind w:left="720" w:hanging="432"/>
    </w:pPr>
    <w:rPr>
      <w:sz w:val="26"/>
      <w:szCs w:val="20"/>
    </w:rPr>
  </w:style>
  <w:style w:type="paragraph" w:customStyle="1" w:styleId="podpisy">
    <w:name w:val="podpisy"/>
    <w:basedOn w:val="Normalny"/>
    <w:uiPriority w:val="99"/>
    <w:rsid w:val="00E86BDD"/>
    <w:pPr>
      <w:keepNext/>
      <w:keepLines/>
      <w:tabs>
        <w:tab w:val="center" w:pos="2268"/>
        <w:tab w:val="center" w:pos="7371"/>
      </w:tabs>
      <w:spacing w:before="600" w:line="288" w:lineRule="auto"/>
    </w:pPr>
    <w:rPr>
      <w:sz w:val="26"/>
      <w:szCs w:val="20"/>
    </w:rPr>
  </w:style>
  <w:style w:type="paragraph" w:customStyle="1" w:styleId="Tekstpodstawowy230">
    <w:name w:val="Tekst podstawowy 23"/>
    <w:basedOn w:val="Normalny"/>
    <w:uiPriority w:val="99"/>
    <w:rsid w:val="00E86BDD"/>
    <w:pPr>
      <w:spacing w:after="120" w:line="480" w:lineRule="auto"/>
    </w:pPr>
    <w:rPr>
      <w:sz w:val="20"/>
      <w:szCs w:val="20"/>
    </w:rPr>
  </w:style>
  <w:style w:type="paragraph" w:customStyle="1" w:styleId="Akapitzlist3f3f1">
    <w:name w:val="Akapit z list¹3f3f1"/>
    <w:basedOn w:val="Normalny"/>
    <w:uiPriority w:val="99"/>
    <w:rsid w:val="00E86BD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1"/>
    <w:uiPriority w:val="99"/>
    <w:rsid w:val="00E86BDD"/>
    <w:rPr>
      <w:rFonts w:ascii="Tahoma" w:hAnsi="Tahoma" w:cs="Tahoma"/>
      <w:sz w:val="16"/>
      <w:szCs w:val="16"/>
    </w:rPr>
  </w:style>
  <w:style w:type="character" w:customStyle="1" w:styleId="MapadokumentuZnak1">
    <w:name w:val="Mapa dokumentu Znak1"/>
    <w:basedOn w:val="Domylnaczcionkaakapitu"/>
    <w:link w:val="Mapadokumentu"/>
    <w:uiPriority w:val="99"/>
    <w:rsid w:val="00E86BDD"/>
    <w:rPr>
      <w:rFonts w:ascii="Tahoma" w:eastAsia="Times New Roman" w:hAnsi="Tahoma" w:cs="Tahoma"/>
      <w:kern w:val="1"/>
      <w:sz w:val="16"/>
      <w:szCs w:val="16"/>
      <w:lang w:eastAsia="pl-PL"/>
    </w:rPr>
  </w:style>
  <w:style w:type="paragraph" w:customStyle="1" w:styleId="Spistre9c9cci1">
    <w:name w:val="Spis treś9c9cci 1"/>
    <w:basedOn w:val="Normalny"/>
    <w:autoRedefine/>
    <w:uiPriority w:val="99"/>
    <w:rsid w:val="00E86BDD"/>
    <w:pPr>
      <w:tabs>
        <w:tab w:val="left" w:pos="480"/>
        <w:tab w:val="right" w:leader="dot" w:pos="9062"/>
      </w:tabs>
    </w:pPr>
    <w:rPr>
      <w:rFonts w:ascii="Arial" w:hAnsi="Arial"/>
      <w:b/>
    </w:rPr>
  </w:style>
  <w:style w:type="paragraph" w:customStyle="1" w:styleId="ZnakZnak1">
    <w:name w:val="Znak Znak1"/>
    <w:basedOn w:val="Normalny"/>
    <w:uiPriority w:val="99"/>
    <w:rsid w:val="00E86BDD"/>
    <w:rPr>
      <w:rFonts w:ascii="Arial" w:hAnsi="Arial" w:cs="Arial"/>
    </w:rPr>
  </w:style>
  <w:style w:type="paragraph" w:customStyle="1" w:styleId="xl53">
    <w:name w:val="xl53"/>
    <w:basedOn w:val="Normalny"/>
    <w:uiPriority w:val="99"/>
    <w:rsid w:val="00E86BDD"/>
    <w:pPr>
      <w:spacing w:beforeAutospacing="1" w:afterAutospacing="1"/>
      <w:jc w:val="center"/>
      <w:textAlignment w:val="center"/>
    </w:pPr>
    <w:rPr>
      <w:b/>
      <w:bCs/>
    </w:rPr>
  </w:style>
  <w:style w:type="paragraph" w:styleId="Poprawka">
    <w:name w:val="Revision"/>
    <w:uiPriority w:val="99"/>
    <w:rsid w:val="00E86BDD"/>
    <w:pPr>
      <w:suppressAutoHyphens/>
      <w:autoSpaceDE w:val="0"/>
      <w:autoSpaceDN w:val="0"/>
      <w:adjustRightInd w:val="0"/>
      <w:spacing w:after="0" w:line="240" w:lineRule="auto"/>
      <w:jc w:val="both"/>
    </w:pPr>
    <w:rPr>
      <w:rFonts w:ascii="Times New Roman" w:eastAsia="Times New Roman" w:hAnsi="Times New Roman" w:cs="Times New Roman"/>
      <w:kern w:val="1"/>
      <w:sz w:val="24"/>
      <w:szCs w:val="24"/>
      <w:lang w:eastAsia="pl-PL"/>
    </w:rPr>
  </w:style>
  <w:style w:type="paragraph" w:customStyle="1" w:styleId="Tekstpodstawowy211">
    <w:name w:val="Tekst podstawowy 211"/>
    <w:basedOn w:val="Normalny"/>
    <w:uiPriority w:val="99"/>
    <w:rsid w:val="00E86BDD"/>
    <w:pPr>
      <w:jc w:val="center"/>
      <w:textAlignment w:val="baseline"/>
    </w:pPr>
    <w:rPr>
      <w:rFonts w:ascii="Tahoma" w:hAnsi="Tahoma"/>
      <w:smallCaps/>
      <w:shadow/>
      <w:sz w:val="20"/>
      <w:szCs w:val="20"/>
    </w:rPr>
  </w:style>
  <w:style w:type="paragraph" w:customStyle="1" w:styleId="wt-listawielopoziomowa">
    <w:name w:val="wt-lista_wielopoziomowa"/>
    <w:basedOn w:val="Normalny"/>
    <w:uiPriority w:val="99"/>
    <w:rsid w:val="00E86BDD"/>
    <w:pPr>
      <w:tabs>
        <w:tab w:val="left" w:pos="644"/>
      </w:tabs>
      <w:spacing w:before="120" w:after="120"/>
      <w:ind w:left="644" w:hanging="360"/>
    </w:pPr>
    <w:rPr>
      <w:rFonts w:ascii="Arial" w:hAnsi="Arial" w:cs="Arial"/>
      <w:sz w:val="22"/>
    </w:rPr>
  </w:style>
  <w:style w:type="paragraph" w:customStyle="1" w:styleId="Zawarto3f3f3f3ftabeli">
    <w:name w:val="Zawartoœ3f3fæ3f3f tabeli"/>
    <w:basedOn w:val="Normalny"/>
    <w:uiPriority w:val="99"/>
    <w:rsid w:val="00E86BDD"/>
    <w:rPr>
      <w:rFonts w:eastAsia="MS Mincho"/>
      <w:sz w:val="20"/>
      <w:szCs w:val="20"/>
    </w:rPr>
  </w:style>
  <w:style w:type="paragraph" w:customStyle="1" w:styleId="wylicz">
    <w:name w:val="wylicz"/>
    <w:basedOn w:val="Normalny"/>
    <w:uiPriority w:val="99"/>
    <w:rsid w:val="00E86BDD"/>
    <w:pPr>
      <w:ind w:left="993" w:hanging="426"/>
    </w:pPr>
    <w:rPr>
      <w:rFonts w:ascii="Arial" w:hAnsi="Arial"/>
      <w:sz w:val="22"/>
      <w:szCs w:val="20"/>
      <w:lang w:val="de-DE"/>
    </w:rPr>
  </w:style>
  <w:style w:type="paragraph" w:customStyle="1" w:styleId="podpunkt">
    <w:name w:val="podpunkt"/>
    <w:basedOn w:val="Normalny"/>
    <w:uiPriority w:val="99"/>
    <w:rsid w:val="00E86BDD"/>
    <w:pPr>
      <w:ind w:left="567"/>
    </w:pPr>
    <w:rPr>
      <w:rFonts w:ascii="Arial" w:hAnsi="Arial"/>
      <w:b/>
      <w:sz w:val="22"/>
      <w:szCs w:val="20"/>
      <w:lang w:val="de-DE"/>
    </w:rPr>
  </w:style>
  <w:style w:type="paragraph" w:styleId="Bezodstpw">
    <w:name w:val="No Spacing"/>
    <w:uiPriority w:val="99"/>
    <w:qFormat/>
    <w:rsid w:val="00E86BDD"/>
    <w:pPr>
      <w:suppressAutoHyphens/>
      <w:autoSpaceDE w:val="0"/>
      <w:autoSpaceDN w:val="0"/>
      <w:adjustRightInd w:val="0"/>
      <w:spacing w:after="0" w:line="240" w:lineRule="auto"/>
      <w:jc w:val="both"/>
    </w:pPr>
    <w:rPr>
      <w:rFonts w:ascii="Times New Roman" w:eastAsia="SimSun" w:hAnsi="Times New Roman" w:cs="Times New Roman"/>
      <w:kern w:val="1"/>
      <w:sz w:val="24"/>
      <w:szCs w:val="24"/>
      <w:lang w:eastAsia="zh-CN"/>
    </w:rPr>
  </w:style>
  <w:style w:type="paragraph" w:customStyle="1" w:styleId="Standard">
    <w:name w:val="Standard"/>
    <w:uiPriority w:val="99"/>
    <w:rsid w:val="00E86BDD"/>
    <w:pPr>
      <w:widowControl w:val="0"/>
      <w:suppressAutoHyphens/>
      <w:autoSpaceDE w:val="0"/>
      <w:autoSpaceDN w:val="0"/>
      <w:adjustRightInd w:val="0"/>
      <w:spacing w:after="0" w:line="240" w:lineRule="auto"/>
      <w:jc w:val="both"/>
    </w:pPr>
    <w:rPr>
      <w:rFonts w:ascii="Times New Roman" w:eastAsia="Times New Roman" w:hAnsi="Times New Roman" w:cs="Tahoma"/>
      <w:kern w:val="1"/>
      <w:sz w:val="24"/>
      <w:szCs w:val="24"/>
      <w:lang w:eastAsia="zh-CN"/>
    </w:rPr>
  </w:style>
  <w:style w:type="paragraph" w:customStyle="1" w:styleId="AbsatzTableFormat">
    <w:name w:val="AbsatzTableFormat"/>
    <w:basedOn w:val="Normalny"/>
    <w:uiPriority w:val="99"/>
    <w:rsid w:val="00E86BDD"/>
    <w:pPr>
      <w:ind w:left="-69"/>
    </w:pPr>
    <w:rPr>
      <w:rFonts w:eastAsia="MS Mincho"/>
      <w:sz w:val="16"/>
      <w:szCs w:val="16"/>
    </w:rPr>
  </w:style>
  <w:style w:type="paragraph" w:customStyle="1" w:styleId="NormalBold">
    <w:name w:val="NormalBold"/>
    <w:basedOn w:val="Normalny"/>
    <w:uiPriority w:val="99"/>
    <w:rsid w:val="00E86BDD"/>
    <w:pPr>
      <w:widowControl w:val="0"/>
    </w:pPr>
    <w:rPr>
      <w:b/>
      <w:szCs w:val="22"/>
      <w:lang w:eastAsia="en-GB"/>
    </w:rPr>
  </w:style>
  <w:style w:type="paragraph" w:customStyle="1" w:styleId="Text1">
    <w:name w:val="Text 1"/>
    <w:basedOn w:val="Normalny"/>
    <w:uiPriority w:val="99"/>
    <w:rsid w:val="00E86BDD"/>
    <w:pPr>
      <w:spacing w:before="120" w:after="120"/>
      <w:ind w:left="850"/>
    </w:pPr>
    <w:rPr>
      <w:szCs w:val="22"/>
      <w:lang w:eastAsia="en-GB"/>
    </w:rPr>
  </w:style>
  <w:style w:type="paragraph" w:customStyle="1" w:styleId="NormalLeft">
    <w:name w:val="Normal Left"/>
    <w:basedOn w:val="Normalny"/>
    <w:uiPriority w:val="99"/>
    <w:rsid w:val="00E86BDD"/>
    <w:pPr>
      <w:spacing w:before="120" w:after="120"/>
    </w:pPr>
    <w:rPr>
      <w:szCs w:val="22"/>
      <w:lang w:eastAsia="en-GB"/>
    </w:rPr>
  </w:style>
  <w:style w:type="paragraph" w:customStyle="1" w:styleId="Tiret0">
    <w:name w:val="Tiret 0"/>
    <w:basedOn w:val="Normalny"/>
    <w:uiPriority w:val="99"/>
    <w:rsid w:val="00E86BDD"/>
    <w:pPr>
      <w:tabs>
        <w:tab w:val="left" w:pos="850"/>
      </w:tabs>
      <w:spacing w:before="120" w:after="120"/>
      <w:ind w:left="850" w:hanging="850"/>
    </w:pPr>
    <w:rPr>
      <w:szCs w:val="22"/>
      <w:lang w:eastAsia="en-GB"/>
    </w:rPr>
  </w:style>
  <w:style w:type="paragraph" w:customStyle="1" w:styleId="Tiret1">
    <w:name w:val="Tiret 1"/>
    <w:basedOn w:val="Normalny"/>
    <w:uiPriority w:val="99"/>
    <w:rsid w:val="00E86BDD"/>
    <w:pPr>
      <w:tabs>
        <w:tab w:val="left" w:pos="1417"/>
      </w:tabs>
      <w:spacing w:before="120" w:after="120"/>
      <w:ind w:left="1417" w:hanging="567"/>
    </w:pPr>
    <w:rPr>
      <w:szCs w:val="22"/>
      <w:lang w:eastAsia="en-GB"/>
    </w:rPr>
  </w:style>
  <w:style w:type="paragraph" w:customStyle="1" w:styleId="NumPar1">
    <w:name w:val="NumPar 1"/>
    <w:basedOn w:val="Normalny"/>
    <w:uiPriority w:val="99"/>
    <w:rsid w:val="00E86BDD"/>
    <w:pPr>
      <w:tabs>
        <w:tab w:val="left" w:pos="850"/>
      </w:tabs>
      <w:spacing w:before="120" w:after="120"/>
      <w:ind w:left="850" w:hanging="850"/>
    </w:pPr>
    <w:rPr>
      <w:szCs w:val="22"/>
      <w:lang w:eastAsia="en-GB"/>
    </w:rPr>
  </w:style>
  <w:style w:type="paragraph" w:customStyle="1" w:styleId="NumPar2">
    <w:name w:val="NumPar 2"/>
    <w:basedOn w:val="Normalny"/>
    <w:uiPriority w:val="99"/>
    <w:rsid w:val="00E86BDD"/>
    <w:pPr>
      <w:tabs>
        <w:tab w:val="left" w:pos="850"/>
      </w:tabs>
      <w:spacing w:before="120" w:after="120"/>
      <w:ind w:left="850" w:hanging="850"/>
    </w:pPr>
    <w:rPr>
      <w:szCs w:val="22"/>
      <w:lang w:eastAsia="en-GB"/>
    </w:rPr>
  </w:style>
  <w:style w:type="paragraph" w:customStyle="1" w:styleId="NumPar3">
    <w:name w:val="NumPar 3"/>
    <w:basedOn w:val="Normalny"/>
    <w:uiPriority w:val="99"/>
    <w:rsid w:val="00E86BDD"/>
    <w:pPr>
      <w:tabs>
        <w:tab w:val="left" w:pos="850"/>
      </w:tabs>
      <w:spacing w:before="120" w:after="120"/>
      <w:ind w:left="850" w:hanging="850"/>
    </w:pPr>
    <w:rPr>
      <w:szCs w:val="22"/>
      <w:lang w:eastAsia="en-GB"/>
    </w:rPr>
  </w:style>
  <w:style w:type="paragraph" w:customStyle="1" w:styleId="NumPar4">
    <w:name w:val="NumPar 4"/>
    <w:basedOn w:val="Normalny"/>
    <w:uiPriority w:val="99"/>
    <w:rsid w:val="00E86BDD"/>
    <w:pPr>
      <w:tabs>
        <w:tab w:val="left" w:pos="850"/>
      </w:tabs>
      <w:spacing w:before="120" w:after="120"/>
      <w:ind w:left="850" w:hanging="850"/>
    </w:pPr>
    <w:rPr>
      <w:szCs w:val="22"/>
      <w:lang w:eastAsia="en-GB"/>
    </w:rPr>
  </w:style>
  <w:style w:type="paragraph" w:customStyle="1" w:styleId="ChapterTitle">
    <w:name w:val="ChapterTitle"/>
    <w:basedOn w:val="Normalny"/>
    <w:uiPriority w:val="99"/>
    <w:rsid w:val="00E86BDD"/>
    <w:pPr>
      <w:keepNext/>
      <w:spacing w:before="120" w:after="360"/>
      <w:jc w:val="center"/>
    </w:pPr>
    <w:rPr>
      <w:b/>
      <w:sz w:val="32"/>
      <w:szCs w:val="22"/>
      <w:lang w:eastAsia="en-GB"/>
    </w:rPr>
  </w:style>
  <w:style w:type="paragraph" w:customStyle="1" w:styleId="SectionTitle">
    <w:name w:val="SectionTitle"/>
    <w:basedOn w:val="Normalny"/>
    <w:uiPriority w:val="99"/>
    <w:rsid w:val="00E86BDD"/>
    <w:pPr>
      <w:keepNext/>
      <w:spacing w:before="120" w:after="360"/>
      <w:jc w:val="center"/>
    </w:pPr>
    <w:rPr>
      <w:b/>
      <w:smallCaps/>
      <w:sz w:val="28"/>
      <w:szCs w:val="22"/>
      <w:lang w:eastAsia="en-GB"/>
    </w:rPr>
  </w:style>
  <w:style w:type="paragraph" w:customStyle="1" w:styleId="Annexetitre">
    <w:name w:val="Annexe titre"/>
    <w:basedOn w:val="Normalny"/>
    <w:uiPriority w:val="99"/>
    <w:rsid w:val="00E86BDD"/>
    <w:pPr>
      <w:spacing w:before="120" w:after="120"/>
      <w:jc w:val="center"/>
    </w:pPr>
    <w:rPr>
      <w:b/>
      <w:szCs w:val="22"/>
      <w:u w:val="single"/>
      <w:lang w:eastAsia="en-GB"/>
    </w:rPr>
  </w:style>
  <w:style w:type="paragraph" w:customStyle="1" w:styleId="Teksttre9c9cci0">
    <w:name w:val="Tekst treś9c9cci"/>
    <w:basedOn w:val="Normalny"/>
    <w:uiPriority w:val="99"/>
    <w:rsid w:val="00E86BDD"/>
    <w:pPr>
      <w:shd w:val="clear" w:color="auto" w:fill="FFFFFF"/>
      <w:spacing w:line="240" w:lineRule="atLeast"/>
      <w:ind w:hanging="1700"/>
    </w:pPr>
    <w:rPr>
      <w:rFonts w:ascii="Verdana" w:hAnsi="Verdana" w:cs="Verdana"/>
      <w:sz w:val="19"/>
      <w:szCs w:val="19"/>
      <w:lang w:val="cs-CZ"/>
    </w:rPr>
  </w:style>
  <w:style w:type="paragraph" w:customStyle="1" w:styleId="Nagb3b3f3f3wek31">
    <w:name w:val="Nagłb3b3óf3f3wek #3"/>
    <w:basedOn w:val="Normalny"/>
    <w:uiPriority w:val="99"/>
    <w:rsid w:val="00E86BDD"/>
    <w:pPr>
      <w:shd w:val="clear" w:color="auto" w:fill="FFFFFF"/>
      <w:spacing w:line="241" w:lineRule="exact"/>
      <w:ind w:hanging="720"/>
    </w:pPr>
    <w:rPr>
      <w:rFonts w:ascii="Verdana" w:hAnsi="Verdana" w:cs="Verdana"/>
      <w:sz w:val="19"/>
      <w:szCs w:val="19"/>
      <w:lang w:val="cs-CZ"/>
    </w:rPr>
  </w:style>
  <w:style w:type="paragraph" w:customStyle="1" w:styleId="Teksttre9c9cci40">
    <w:name w:val="Tekst treś9c9cci (4)"/>
    <w:basedOn w:val="Normalny"/>
    <w:uiPriority w:val="99"/>
    <w:rsid w:val="00E86BDD"/>
    <w:pPr>
      <w:shd w:val="clear" w:color="auto" w:fill="FFFFFF"/>
      <w:spacing w:before="240" w:after="240" w:line="240" w:lineRule="atLeast"/>
      <w:ind w:hanging="1420"/>
    </w:pPr>
    <w:rPr>
      <w:rFonts w:ascii="Verdana" w:hAnsi="Verdana" w:cs="Verdana"/>
      <w:sz w:val="19"/>
      <w:szCs w:val="19"/>
      <w:lang w:val="cs-CZ"/>
    </w:rPr>
  </w:style>
  <w:style w:type="paragraph" w:customStyle="1" w:styleId="Teksttre9c9cci80">
    <w:name w:val="Tekst treś9c9cci (8)"/>
    <w:basedOn w:val="Normalny"/>
    <w:uiPriority w:val="99"/>
    <w:rsid w:val="00E86BDD"/>
    <w:pPr>
      <w:shd w:val="clear" w:color="auto" w:fill="FFFFFF"/>
      <w:spacing w:after="1080" w:line="240" w:lineRule="atLeast"/>
    </w:pPr>
    <w:rPr>
      <w:rFonts w:ascii="Verdana" w:hAnsi="Verdana" w:cs="Verdana"/>
      <w:sz w:val="28"/>
      <w:szCs w:val="28"/>
      <w:lang w:val="cs-CZ"/>
    </w:rPr>
  </w:style>
  <w:style w:type="paragraph" w:customStyle="1" w:styleId="Tekstpodstawowy31">
    <w:name w:val="Tekst podstawowy 31"/>
    <w:basedOn w:val="Normalny"/>
    <w:uiPriority w:val="99"/>
    <w:rsid w:val="00E86BDD"/>
    <w:rPr>
      <w:b/>
      <w:sz w:val="28"/>
      <w:szCs w:val="20"/>
    </w:rPr>
  </w:style>
  <w:style w:type="paragraph" w:customStyle="1" w:styleId="Przypisdolny">
    <w:name w:val="Przypis dolny"/>
    <w:basedOn w:val="Normalny"/>
    <w:uiPriority w:val="99"/>
    <w:rsid w:val="00E86BDD"/>
  </w:style>
  <w:style w:type="paragraph" w:customStyle="1" w:styleId="Zawarto9c9ce6e6ramki">
    <w:name w:val="Zawartoś9c9cće6e6 ramki"/>
    <w:basedOn w:val="Normalny"/>
    <w:uiPriority w:val="99"/>
    <w:rsid w:val="00E86BDD"/>
  </w:style>
  <w:style w:type="paragraph" w:customStyle="1" w:styleId="Teksttre9cci">
    <w:name w:val="Tekst treś9cci"/>
    <w:basedOn w:val="Normalny"/>
    <w:uiPriority w:val="99"/>
    <w:rsid w:val="00E86BDD"/>
    <w:pPr>
      <w:widowControl w:val="0"/>
    </w:pPr>
    <w:rPr>
      <w:rFonts w:ascii="Arial" w:hAnsi="Arial" w:cs="Arial"/>
      <w:sz w:val="20"/>
      <w:szCs w:val="20"/>
      <w:lang w:eastAsia="zh-CN"/>
    </w:rPr>
  </w:style>
  <w:style w:type="paragraph" w:customStyle="1" w:styleId="Gb3f3wka">
    <w:name w:val="Głb3óf3wka"/>
    <w:basedOn w:val="Normalny"/>
    <w:uiPriority w:val="99"/>
    <w:rsid w:val="00E86BDD"/>
    <w:pPr>
      <w:tabs>
        <w:tab w:val="center" w:pos="4536"/>
        <w:tab w:val="right" w:pos="9072"/>
      </w:tabs>
    </w:pPr>
  </w:style>
  <w:style w:type="character" w:styleId="Odwoanieprzypisukocowego">
    <w:name w:val="endnote reference"/>
    <w:basedOn w:val="Domylnaczcionkaakapitu"/>
    <w:uiPriority w:val="99"/>
    <w:semiHidden/>
    <w:unhideWhenUsed/>
    <w:rsid w:val="00E86BDD"/>
    <w:rPr>
      <w:vertAlign w:val="superscript"/>
    </w:rPr>
  </w:style>
  <w:style w:type="character" w:styleId="Odwoanieprzypisudolnego">
    <w:name w:val="footnote reference"/>
    <w:basedOn w:val="Domylnaczcionkaakapitu"/>
    <w:uiPriority w:val="99"/>
    <w:semiHidden/>
    <w:unhideWhenUsed/>
    <w:rsid w:val="00E86B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11</Pages>
  <Words>3236</Words>
  <Characters>19422</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Piansna - Panicz</dc:creator>
  <cp:keywords/>
  <dc:description/>
  <cp:lastModifiedBy>Edyta Piansna - Panicz</cp:lastModifiedBy>
  <cp:revision>5</cp:revision>
  <dcterms:created xsi:type="dcterms:W3CDTF">2021-12-07T09:51:00Z</dcterms:created>
  <dcterms:modified xsi:type="dcterms:W3CDTF">2021-12-21T07:48:00Z</dcterms:modified>
</cp:coreProperties>
</file>